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2F07" w14:textId="77777777" w:rsidR="00471682" w:rsidRDefault="00050FF7" w:rsidP="00471682">
      <w:pPr>
        <w:pStyle w:val="Corpotesto"/>
        <w:spacing w:after="0" w:line="240" w:lineRule="auto"/>
        <w:ind w:right="707"/>
        <w:jc w:val="right"/>
        <w:rPr>
          <w:rFonts w:ascii="Times New Roman" w:hAnsi="Times New Roman"/>
          <w:sz w:val="20"/>
          <w:szCs w:val="20"/>
        </w:rPr>
      </w:pPr>
      <w:r>
        <w:rPr>
          <w:rFonts w:ascii="Times New Roman"/>
        </w:rPr>
        <w:t>ALLEGATO</w:t>
      </w:r>
      <w:r>
        <w:rPr>
          <w:rFonts w:ascii="Times New Roman"/>
          <w:spacing w:val="-3"/>
        </w:rPr>
        <w:t xml:space="preserve"> </w:t>
      </w:r>
      <w:r>
        <w:rPr>
          <w:rFonts w:ascii="Times New Roman"/>
        </w:rPr>
        <w:t>C</w:t>
      </w:r>
      <w:r w:rsidR="00471682" w:rsidRPr="00471682">
        <w:rPr>
          <w:rFonts w:ascii="Times New Roman" w:hAnsi="Times New Roman"/>
          <w:sz w:val="20"/>
          <w:szCs w:val="20"/>
        </w:rPr>
        <w:t xml:space="preserve"> </w:t>
      </w:r>
    </w:p>
    <w:p w14:paraId="2E3672A7" w14:textId="77777777" w:rsidR="00471682" w:rsidRPr="00F01F29" w:rsidRDefault="00471682" w:rsidP="00471682">
      <w:pPr>
        <w:pStyle w:val="Corpotesto"/>
        <w:spacing w:after="0" w:line="240" w:lineRule="auto"/>
        <w:ind w:right="707"/>
        <w:jc w:val="right"/>
        <w:rPr>
          <w:rFonts w:ascii="Times New Roman" w:hAnsi="Times New Roman"/>
        </w:rPr>
      </w:pPr>
    </w:p>
    <w:p w14:paraId="79D949C1" w14:textId="77777777" w:rsidR="00471682" w:rsidRPr="00F01F29" w:rsidRDefault="00471682" w:rsidP="00471682">
      <w:pPr>
        <w:pStyle w:val="Corpotesto"/>
        <w:spacing w:after="0" w:line="240" w:lineRule="auto"/>
        <w:ind w:right="707"/>
        <w:jc w:val="right"/>
        <w:rPr>
          <w:rFonts w:ascii="Times New Roman" w:hAnsi="Times New Roman"/>
        </w:rPr>
      </w:pPr>
    </w:p>
    <w:p w14:paraId="06DDB1CF" w14:textId="17C2FB7C" w:rsidR="00471682" w:rsidRPr="00F01F29" w:rsidRDefault="00471682" w:rsidP="00471682">
      <w:pPr>
        <w:pStyle w:val="Corpotesto"/>
        <w:spacing w:after="0" w:line="240" w:lineRule="auto"/>
        <w:ind w:right="707"/>
        <w:jc w:val="right"/>
        <w:rPr>
          <w:rFonts w:ascii="Times New Roman" w:hAnsi="Times New Roman"/>
        </w:rPr>
      </w:pPr>
      <w:r w:rsidRPr="00F01F29">
        <w:rPr>
          <w:rFonts w:ascii="Times New Roman" w:hAnsi="Times New Roman"/>
        </w:rPr>
        <w:t>ALLA</w:t>
      </w:r>
      <w:r w:rsidRPr="00F01F29">
        <w:rPr>
          <w:rFonts w:ascii="Times New Roman" w:hAnsi="Times New Roman"/>
          <w:spacing w:val="-4"/>
        </w:rPr>
        <w:t xml:space="preserve"> </w:t>
      </w:r>
      <w:r w:rsidRPr="00F01F29">
        <w:rPr>
          <w:rFonts w:ascii="Times New Roman" w:hAnsi="Times New Roman"/>
        </w:rPr>
        <w:t>DIRIGENTE</w:t>
      </w:r>
      <w:r w:rsidRPr="00F01F29">
        <w:rPr>
          <w:rFonts w:ascii="Times New Roman" w:hAnsi="Times New Roman"/>
          <w:spacing w:val="-1"/>
        </w:rPr>
        <w:t xml:space="preserve"> </w:t>
      </w:r>
      <w:r w:rsidRPr="00F01F29">
        <w:rPr>
          <w:rFonts w:ascii="Times New Roman" w:hAnsi="Times New Roman"/>
        </w:rPr>
        <w:t>SCOLASTICA</w:t>
      </w:r>
    </w:p>
    <w:p w14:paraId="01FB132B" w14:textId="77777777" w:rsidR="00471682" w:rsidRPr="00F01F29" w:rsidRDefault="00471682" w:rsidP="00471682">
      <w:pPr>
        <w:pStyle w:val="Corpotesto"/>
        <w:spacing w:after="0" w:line="240" w:lineRule="auto"/>
        <w:ind w:left="5071" w:right="708" w:firstLine="957"/>
        <w:jc w:val="right"/>
        <w:rPr>
          <w:rFonts w:ascii="Times New Roman" w:hAnsi="Times New Roman"/>
        </w:rPr>
      </w:pPr>
      <w:r w:rsidRPr="00F01F29">
        <w:rPr>
          <w:rFonts w:ascii="Times New Roman" w:hAnsi="Times New Roman"/>
        </w:rPr>
        <w:t>dell’IIS Valentini/Majorana di Castrolibero</w:t>
      </w:r>
    </w:p>
    <w:p w14:paraId="45651B4A" w14:textId="77777777" w:rsidR="00050FF7" w:rsidRPr="00F01F29" w:rsidRDefault="00050FF7" w:rsidP="00050FF7">
      <w:pPr>
        <w:pStyle w:val="Titolo1"/>
        <w:spacing w:before="91"/>
        <w:ind w:right="708"/>
        <w:jc w:val="right"/>
        <w:rPr>
          <w:rFonts w:ascii="Times New Roman" w:hAnsi="Times New Roman"/>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A50930" w:rsidRPr="00744252" w14:paraId="46D78969" w14:textId="77777777" w:rsidTr="00267E52">
        <w:tc>
          <w:tcPr>
            <w:tcW w:w="9624" w:type="dxa"/>
            <w:tcBorders>
              <w:top w:val="double" w:sz="4" w:space="0" w:color="auto"/>
              <w:bottom w:val="double" w:sz="4" w:space="0" w:color="auto"/>
            </w:tcBorders>
          </w:tcPr>
          <w:p w14:paraId="230487E9" w14:textId="77777777" w:rsidR="00A50930" w:rsidRPr="0079066F" w:rsidRDefault="00A50930" w:rsidP="00267E52">
            <w:pPr>
              <w:spacing w:before="120" w:after="120"/>
              <w:jc w:val="center"/>
              <w:rPr>
                <w:b/>
                <w:u w:val="single"/>
                <w:lang w:eastAsia="it-IT"/>
              </w:rPr>
            </w:pPr>
          </w:p>
          <w:p w14:paraId="7FDEB75B" w14:textId="77777777" w:rsidR="00A50930" w:rsidRPr="0079524D" w:rsidRDefault="00A50930" w:rsidP="00267E52">
            <w:pPr>
              <w:spacing w:before="120" w:after="120"/>
              <w:jc w:val="center"/>
              <w:rPr>
                <w:rFonts w:asciiTheme="minorHAnsi" w:hAnsiTheme="minorHAnsi" w:cstheme="minorHAnsi"/>
                <w:b/>
                <w:bCs/>
                <w:i/>
                <w:iCs/>
              </w:rPr>
            </w:pPr>
            <w:r w:rsidRPr="00DB4C6D">
              <w:rPr>
                <w:rFonts w:asciiTheme="minorHAnsi" w:hAnsiTheme="minorHAnsi" w:cstheme="minorHAnsi"/>
                <w:b/>
                <w:bCs/>
              </w:rPr>
              <w:t xml:space="preserve">OGGETTO: </w:t>
            </w:r>
            <w:r w:rsidRPr="0079524D">
              <w:rPr>
                <w:rFonts w:asciiTheme="minorHAnsi" w:hAnsiTheme="minorHAnsi" w:cstheme="minorHAnsi"/>
                <w:b/>
                <w:bCs/>
                <w:i/>
                <w:iCs/>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Pr>
                <w:rFonts w:asciiTheme="minorHAnsi" w:hAnsiTheme="minorHAnsi" w:cstheme="minorHAnsi"/>
                <w:b/>
                <w:bCs/>
                <w:i/>
                <w:iCs/>
              </w:rPr>
              <w:t xml:space="preserve">, finanziato dall’Unione europea – </w:t>
            </w:r>
            <w:proofErr w:type="spellStart"/>
            <w:r>
              <w:rPr>
                <w:rFonts w:asciiTheme="minorHAnsi" w:hAnsiTheme="minorHAnsi" w:cstheme="minorHAnsi"/>
                <w:b/>
                <w:bCs/>
                <w:i/>
                <w:iCs/>
              </w:rPr>
              <w:t>Next</w:t>
            </w:r>
            <w:proofErr w:type="spellEnd"/>
            <w:r>
              <w:rPr>
                <w:rFonts w:asciiTheme="minorHAnsi" w:hAnsiTheme="minorHAnsi" w:cstheme="minorHAnsi"/>
                <w:b/>
                <w:bCs/>
                <w:i/>
                <w:iCs/>
              </w:rPr>
              <w:t xml:space="preserve"> Generation EU.</w:t>
            </w:r>
            <w:r w:rsidRPr="00744252">
              <w:t xml:space="preserve"> </w:t>
            </w:r>
            <w:r w:rsidRPr="00744252">
              <w:rPr>
                <w:rFonts w:asciiTheme="minorHAnsi" w:hAnsiTheme="minorHAnsi" w:cstheme="minorHAnsi"/>
                <w:b/>
                <w:bCs/>
                <w:i/>
                <w:iCs/>
              </w:rPr>
              <w:t>Azioni di prevenzione e contrasto della dispersione scolastica (D.M. 170/2022).</w:t>
            </w:r>
          </w:p>
          <w:p w14:paraId="1E2D1A5E" w14:textId="77777777" w:rsidR="00A50930" w:rsidRDefault="00A50930" w:rsidP="00267E52">
            <w:pPr>
              <w:spacing w:beforeLines="60" w:before="144" w:afterLines="60" w:after="144"/>
              <w:jc w:val="center"/>
              <w:rPr>
                <w:rFonts w:asciiTheme="minorHAnsi" w:hAnsiTheme="minorHAnsi" w:cstheme="minorHAnsi"/>
                <w:b/>
                <w:u w:val="single"/>
                <w:lang w:bidi="it-IT"/>
              </w:rPr>
            </w:pPr>
          </w:p>
          <w:p w14:paraId="435948D0" w14:textId="555A9742" w:rsidR="00A50930" w:rsidRPr="00DB4C6D" w:rsidRDefault="00A50930" w:rsidP="00267E52">
            <w:pPr>
              <w:spacing w:beforeLines="60" w:before="144" w:afterLines="60" w:after="144"/>
              <w:jc w:val="center"/>
              <w:rPr>
                <w:rFonts w:asciiTheme="minorHAnsi" w:hAnsiTheme="minorHAnsi" w:cstheme="minorHAnsi"/>
                <w:b/>
                <w:bCs/>
                <w:u w:val="single"/>
              </w:rPr>
            </w:pPr>
            <w:r w:rsidRPr="00DB4C6D">
              <w:rPr>
                <w:rFonts w:asciiTheme="minorHAnsi" w:hAnsiTheme="minorHAnsi" w:cstheme="minorHAnsi"/>
                <w:b/>
                <w:bCs/>
                <w:u w:val="single"/>
              </w:rPr>
              <w:t>D</w:t>
            </w:r>
            <w:r>
              <w:rPr>
                <w:rFonts w:asciiTheme="minorHAnsi" w:hAnsiTheme="minorHAnsi" w:cstheme="minorHAnsi"/>
                <w:b/>
                <w:bCs/>
                <w:u w:val="single"/>
              </w:rPr>
              <w:t xml:space="preserve">ICHIARAZIONE DI INESISTENZA DI CAUSA DI INCOMPATIBILITÀ E DI CONFLITTO DI INTERESSI </w:t>
            </w:r>
          </w:p>
          <w:p w14:paraId="534B2409" w14:textId="77777777" w:rsidR="00A50930" w:rsidRPr="00DB4C6D" w:rsidRDefault="00A50930" w:rsidP="00267E52">
            <w:pPr>
              <w:spacing w:before="120" w:after="120"/>
              <w:contextualSpacing/>
              <w:jc w:val="center"/>
              <w:rPr>
                <w:rFonts w:asciiTheme="minorHAnsi" w:hAnsiTheme="minorHAnsi" w:cstheme="minorHAnsi"/>
                <w:b/>
                <w:lang w:eastAsia="it-IT"/>
              </w:rPr>
            </w:pPr>
            <w:r w:rsidRPr="00DB4C6D">
              <w:rPr>
                <w:rFonts w:asciiTheme="minorHAnsi" w:hAnsiTheme="minorHAnsi" w:cstheme="minorHAnsi"/>
                <w:b/>
                <w:lang w:eastAsia="it-IT"/>
              </w:rPr>
              <w:t xml:space="preserve">(resa nelle forme di cui agli artt. 46 e 47 del </w:t>
            </w:r>
            <w:proofErr w:type="spellStart"/>
            <w:r w:rsidRPr="00DB4C6D">
              <w:rPr>
                <w:rFonts w:asciiTheme="minorHAnsi" w:hAnsiTheme="minorHAnsi" w:cstheme="minorHAnsi"/>
                <w:b/>
                <w:lang w:eastAsia="it-IT"/>
              </w:rPr>
              <w:t>d.P.R.</w:t>
            </w:r>
            <w:proofErr w:type="spellEnd"/>
            <w:r w:rsidRPr="00DB4C6D">
              <w:rPr>
                <w:rFonts w:asciiTheme="minorHAnsi" w:hAnsiTheme="minorHAnsi" w:cstheme="minorHAnsi"/>
                <w:b/>
                <w:lang w:eastAsia="it-IT"/>
              </w:rPr>
              <w:t xml:space="preserve"> n. 445 del 28 dicembre 2000)</w:t>
            </w:r>
          </w:p>
          <w:p w14:paraId="04B24A42" w14:textId="77777777" w:rsidR="00A50930" w:rsidRPr="0079066F" w:rsidRDefault="00A50930" w:rsidP="00267E52">
            <w:pPr>
              <w:spacing w:before="120" w:after="120"/>
              <w:jc w:val="center"/>
              <w:rPr>
                <w:b/>
                <w:bCs/>
              </w:rPr>
            </w:pPr>
          </w:p>
        </w:tc>
      </w:tr>
    </w:tbl>
    <w:p w14:paraId="55BF6D44" w14:textId="77777777" w:rsidR="00A50930" w:rsidRPr="0079066F" w:rsidRDefault="00A50930" w:rsidP="00A50930">
      <w:pPr>
        <w:spacing w:before="120" w:after="120"/>
        <w:jc w:val="both"/>
      </w:pPr>
    </w:p>
    <w:p w14:paraId="2BCFA7AA" w14:textId="77777777" w:rsidR="00A50930" w:rsidRPr="002D7BE9" w:rsidRDefault="00A50930" w:rsidP="00A50930">
      <w:pPr>
        <w:spacing w:before="120" w:after="120"/>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0" w:name="_Hlk101543056"/>
      <w:r w:rsidRPr="00F6665D">
        <w:rPr>
          <w:rFonts w:asciiTheme="minorHAnsi" w:hAnsiTheme="minorHAnsi" w:cstheme="minorHAnsi"/>
          <w:b/>
        </w:rPr>
        <w:t>___________</w:t>
      </w:r>
      <w:bookmarkEnd w:id="0"/>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1"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2" w:name="_Hlk76717201"/>
      <w:bookmarkEnd w:id="1"/>
      <w:r w:rsidRPr="00F6665D">
        <w:rPr>
          <w:rFonts w:asciiTheme="minorHAnsi" w:hAnsiTheme="minorHAnsi" w:cstheme="minorHAnsi"/>
          <w:b/>
        </w:rPr>
        <w:t xml:space="preserve"> Via/Piazza _______________________________</w:t>
      </w:r>
      <w:bookmarkStart w:id="3" w:name="_Hlk101543162"/>
      <w:r w:rsidRPr="00F6665D">
        <w:rPr>
          <w:rFonts w:asciiTheme="minorHAnsi" w:hAnsiTheme="minorHAnsi" w:cstheme="minorHAnsi"/>
          <w:b/>
        </w:rPr>
        <w:t>_</w:t>
      </w:r>
      <w:bookmarkStart w:id="4" w:name="_Hlk101543132"/>
      <w:r w:rsidRPr="00F6665D">
        <w:rPr>
          <w:rFonts w:asciiTheme="minorHAnsi" w:hAnsiTheme="minorHAnsi" w:cstheme="minorHAnsi"/>
          <w:b/>
        </w:rPr>
        <w:t>_______________</w:t>
      </w:r>
      <w:bookmarkEnd w:id="3"/>
      <w:bookmarkEnd w:id="4"/>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2"/>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 </w:t>
      </w:r>
    </w:p>
    <w:p w14:paraId="585FF60E" w14:textId="77777777" w:rsidR="00A50930" w:rsidRPr="009D3810" w:rsidRDefault="00A50930" w:rsidP="00A50930">
      <w:pPr>
        <w:pStyle w:val="ListParagraph1"/>
        <w:spacing w:before="120" w:after="120" w:line="276" w:lineRule="auto"/>
        <w:ind w:left="0"/>
        <w:rPr>
          <w:rFonts w:asciiTheme="minorHAnsi" w:hAnsiTheme="minorHAnsi" w:cstheme="minorHAnsi"/>
          <w:sz w:val="22"/>
          <w:szCs w:val="22"/>
        </w:rPr>
      </w:pPr>
    </w:p>
    <w:p w14:paraId="685C88A4" w14:textId="46A83EEB" w:rsidR="00A50930" w:rsidRDefault="00A50930" w:rsidP="00A50930">
      <w:pPr>
        <w:spacing w:after="0" w:line="240" w:lineRule="auto"/>
        <w:ind w:right="-1"/>
        <w:jc w:val="both"/>
        <w:rPr>
          <w:rFonts w:asciiTheme="minorHAnsi" w:hAnsiTheme="minorHAnsi" w:cstheme="minorHAnsi"/>
        </w:rPr>
      </w:pPr>
      <w:r w:rsidRPr="00A50930">
        <w:rPr>
          <w:rFonts w:asciiTheme="minorHAnsi" w:hAnsiTheme="minorHAnsi" w:cstheme="minorHAnsi"/>
        </w:rPr>
        <w:t xml:space="preserve">in relazione all’incarico avente ad </w:t>
      </w:r>
      <w:bookmarkStart w:id="5" w:name="_GoBack"/>
      <w:r w:rsidRPr="00A50930">
        <w:rPr>
          <w:rFonts w:asciiTheme="minorHAnsi" w:hAnsiTheme="minorHAnsi" w:cstheme="minorHAnsi"/>
        </w:rPr>
        <w:t xml:space="preserve">oggetto svolgimento di percorsi </w:t>
      </w:r>
      <w:r w:rsidR="00B8300F" w:rsidRPr="00B8300F">
        <w:rPr>
          <w:rFonts w:asciiTheme="minorHAnsi" w:hAnsiTheme="minorHAnsi" w:cstheme="minorHAnsi"/>
        </w:rPr>
        <w:t>di potenziamento delle competenze di base, di motivazione e accompagnamento</w:t>
      </w:r>
      <w:bookmarkEnd w:id="5"/>
    </w:p>
    <w:p w14:paraId="5D078531" w14:textId="77777777" w:rsidR="00B8300F" w:rsidRPr="00A50930" w:rsidRDefault="00B8300F" w:rsidP="00A50930">
      <w:pPr>
        <w:spacing w:after="0" w:line="240" w:lineRule="auto"/>
        <w:ind w:right="-1"/>
        <w:jc w:val="both"/>
        <w:rPr>
          <w:rFonts w:asciiTheme="minorHAnsi" w:hAnsiTheme="minorHAnsi" w:cstheme="minorHAnsi"/>
        </w:rPr>
      </w:pPr>
    </w:p>
    <w:p w14:paraId="13E3B0FC" w14:textId="77777777" w:rsidR="00A50930" w:rsidRPr="00A50930" w:rsidRDefault="00A50930" w:rsidP="00A50930">
      <w:pPr>
        <w:pBdr>
          <w:top w:val="nil"/>
          <w:left w:val="nil"/>
          <w:bottom w:val="nil"/>
          <w:right w:val="nil"/>
          <w:between w:val="nil"/>
        </w:pBdr>
        <w:spacing w:after="0" w:line="240" w:lineRule="auto"/>
        <w:ind w:right="141" w:hanging="2"/>
        <w:jc w:val="center"/>
        <w:rPr>
          <w:rFonts w:asciiTheme="minorHAnsi" w:hAnsiTheme="minorHAnsi" w:cstheme="minorHAnsi"/>
        </w:rPr>
      </w:pPr>
      <w:r w:rsidRPr="00A50930">
        <w:rPr>
          <w:rFonts w:asciiTheme="minorHAnsi" w:hAnsiTheme="minorHAnsi" w:cstheme="minorHAnsi"/>
        </w:rPr>
        <w:t xml:space="preserve">Titolo </w:t>
      </w:r>
      <w:proofErr w:type="spellStart"/>
      <w:proofErr w:type="gramStart"/>
      <w:r w:rsidRPr="00A50930">
        <w:rPr>
          <w:rFonts w:asciiTheme="minorHAnsi" w:hAnsiTheme="minorHAnsi" w:cstheme="minorHAnsi"/>
        </w:rPr>
        <w:t>progetto”Eudaimonia</w:t>
      </w:r>
      <w:proofErr w:type="spellEnd"/>
      <w:proofErr w:type="gramEnd"/>
      <w:r w:rsidRPr="00A50930">
        <w:rPr>
          <w:rFonts w:asciiTheme="minorHAnsi" w:hAnsiTheme="minorHAnsi" w:cstheme="minorHAnsi"/>
        </w:rPr>
        <w:t xml:space="preserve"> a scuola”</w:t>
      </w:r>
    </w:p>
    <w:p w14:paraId="21097E2D" w14:textId="77777777" w:rsidR="00A50930" w:rsidRPr="00A50930" w:rsidRDefault="00A50930" w:rsidP="00A50930">
      <w:pPr>
        <w:widowControl w:val="0"/>
        <w:tabs>
          <w:tab w:val="left" w:pos="1733"/>
        </w:tabs>
        <w:autoSpaceDE w:val="0"/>
        <w:autoSpaceDN w:val="0"/>
        <w:spacing w:after="0" w:line="240" w:lineRule="auto"/>
        <w:ind w:hanging="2"/>
        <w:jc w:val="center"/>
        <w:rPr>
          <w:rFonts w:asciiTheme="minorHAnsi" w:hAnsiTheme="minorHAnsi" w:cstheme="minorHAnsi"/>
        </w:rPr>
      </w:pPr>
      <w:r w:rsidRPr="00A50930">
        <w:rPr>
          <w:rFonts w:asciiTheme="minorHAnsi" w:hAnsiTheme="minorHAnsi" w:cstheme="minorHAnsi"/>
        </w:rPr>
        <w:t>CNP: M4C1I1.4-2022-981-P-12943</w:t>
      </w:r>
    </w:p>
    <w:p w14:paraId="407C09D3" w14:textId="7C6F16BC" w:rsidR="00A50930" w:rsidRPr="00A50930" w:rsidRDefault="00A50930" w:rsidP="00A50930">
      <w:pPr>
        <w:spacing w:after="0" w:line="240" w:lineRule="auto"/>
        <w:jc w:val="center"/>
        <w:rPr>
          <w:rFonts w:asciiTheme="minorHAnsi" w:hAnsiTheme="minorHAnsi" w:cstheme="minorHAnsi"/>
        </w:rPr>
      </w:pPr>
      <w:r w:rsidRPr="00A50930">
        <w:rPr>
          <w:rFonts w:asciiTheme="minorHAnsi" w:hAnsiTheme="minorHAnsi" w:cstheme="minorHAnsi"/>
        </w:rPr>
        <w:t>CUP: C34D22003200006</w:t>
      </w:r>
    </w:p>
    <w:p w14:paraId="00AEEA79" w14:textId="77777777" w:rsidR="00A50930" w:rsidRDefault="00A50930" w:rsidP="00A50930">
      <w:pPr>
        <w:spacing w:before="120" w:after="120"/>
        <w:ind w:right="-1"/>
        <w:jc w:val="both"/>
        <w:rPr>
          <w:rFonts w:asciiTheme="minorHAnsi" w:hAnsiTheme="minorHAnsi" w:cstheme="minorHAnsi"/>
        </w:rPr>
      </w:pPr>
    </w:p>
    <w:p w14:paraId="1B14058D" w14:textId="77777777" w:rsidR="00A50930" w:rsidRPr="009D3810" w:rsidRDefault="00A50930" w:rsidP="00A50930">
      <w:pPr>
        <w:spacing w:before="120" w:after="120"/>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rPr>
        <w:t>d.P.R.</w:t>
      </w:r>
      <w:proofErr w:type="spellEnd"/>
      <w:r w:rsidRPr="00F6665D">
        <w:rPr>
          <w:rFonts w:asciiTheme="minorHAnsi" w:hAnsiTheme="minorHAnsi" w:cstheme="minorHAnsi"/>
          <w:b/>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rPr>
        <w:t xml:space="preserve">46 e 47 del </w:t>
      </w:r>
      <w:proofErr w:type="spellStart"/>
      <w:r w:rsidRPr="009D3810">
        <w:rPr>
          <w:rFonts w:asciiTheme="minorHAnsi" w:hAnsiTheme="minorHAnsi" w:cstheme="minorHAnsi"/>
          <w:b/>
        </w:rPr>
        <w:t>d.P.R.</w:t>
      </w:r>
      <w:proofErr w:type="spellEnd"/>
      <w:r w:rsidRPr="009D3810">
        <w:rPr>
          <w:rFonts w:asciiTheme="minorHAnsi" w:hAnsiTheme="minorHAnsi" w:cstheme="minorHAnsi"/>
          <w:b/>
        </w:rPr>
        <w:t xml:space="preserve"> n. 445 del 28 dicembre 2000,</w:t>
      </w:r>
    </w:p>
    <w:p w14:paraId="6A25B07C" w14:textId="77777777" w:rsidR="00A50930" w:rsidRPr="00DB4C6D" w:rsidRDefault="00A50930" w:rsidP="00A50930">
      <w:pPr>
        <w:spacing w:before="120" w:after="120"/>
        <w:jc w:val="center"/>
        <w:outlineLvl w:val="0"/>
        <w:rPr>
          <w:rFonts w:asciiTheme="minorHAnsi" w:hAnsiTheme="minorHAnsi" w:cstheme="minorHAnsi"/>
          <w:b/>
        </w:rPr>
      </w:pPr>
    </w:p>
    <w:p w14:paraId="42F08314" w14:textId="77777777" w:rsidR="00A50930" w:rsidRDefault="00A50930" w:rsidP="00A50930">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1FE15DAD" w14:textId="77777777" w:rsidR="00A50930" w:rsidRDefault="00A50930" w:rsidP="00A50930">
      <w:pPr>
        <w:spacing w:before="120" w:after="120"/>
        <w:jc w:val="center"/>
        <w:outlineLvl w:val="0"/>
        <w:rPr>
          <w:rFonts w:asciiTheme="minorHAnsi" w:hAnsiTheme="minorHAnsi" w:cstheme="minorHAnsi"/>
          <w:b/>
        </w:rPr>
      </w:pPr>
    </w:p>
    <w:p w14:paraId="23D36D4C" w14:textId="77777777" w:rsidR="00A50930" w:rsidRPr="005547BF" w:rsidRDefault="00A50930" w:rsidP="00A50930">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114BFF9" w14:textId="77777777" w:rsidR="00A50930" w:rsidRPr="005547BF" w:rsidRDefault="00A50930" w:rsidP="00A50930">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4157240" w14:textId="77777777" w:rsidR="00A50930" w:rsidRPr="001A5EF8" w:rsidRDefault="00A50930" w:rsidP="00A50930">
      <w:pPr>
        <w:pStyle w:val="Comma"/>
        <w:numPr>
          <w:ilvl w:val="0"/>
          <w:numId w:val="30"/>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15CCBCF9" w14:textId="77777777" w:rsidR="00A50930" w:rsidRPr="00790B99" w:rsidRDefault="00A50930" w:rsidP="00A50930">
      <w:pPr>
        <w:pStyle w:val="Comma"/>
        <w:numPr>
          <w:ilvl w:val="0"/>
          <w:numId w:val="30"/>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6A7A5284" w14:textId="77777777" w:rsidR="00A50930" w:rsidRPr="00A26D81" w:rsidRDefault="00A50930" w:rsidP="00A50930">
      <w:pPr>
        <w:pStyle w:val="Comma"/>
        <w:numPr>
          <w:ilvl w:val="0"/>
          <w:numId w:val="30"/>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71BC8108" w14:textId="77777777" w:rsidR="00A50930" w:rsidRPr="00A26D81" w:rsidRDefault="00A50930" w:rsidP="00A50930">
      <w:pPr>
        <w:pStyle w:val="Comma"/>
        <w:numPr>
          <w:ilvl w:val="0"/>
          <w:numId w:val="30"/>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67AF07CA" w14:textId="77777777" w:rsidR="00A50930" w:rsidRPr="00A26D81" w:rsidRDefault="00A50930" w:rsidP="00A50930">
      <w:pPr>
        <w:pStyle w:val="Comma"/>
        <w:numPr>
          <w:ilvl w:val="0"/>
          <w:numId w:val="30"/>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40CAC233" w14:textId="77777777" w:rsidR="00A50930" w:rsidRPr="00EC29AC" w:rsidRDefault="00A50930" w:rsidP="00A50930">
      <w:pPr>
        <w:pStyle w:val="Comma"/>
        <w:numPr>
          <w:ilvl w:val="0"/>
          <w:numId w:val="30"/>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D88F4FF" w14:textId="77777777" w:rsidR="00A50930" w:rsidRPr="00281A5F" w:rsidRDefault="00A50930" w:rsidP="00A50930">
      <w:pPr>
        <w:pStyle w:val="Comma"/>
        <w:numPr>
          <w:ilvl w:val="0"/>
          <w:numId w:val="0"/>
        </w:numPr>
        <w:spacing w:before="120" w:after="120" w:line="276" w:lineRule="auto"/>
        <w:ind w:left="709"/>
        <w:rPr>
          <w:rFonts w:cstheme="minorHAnsi"/>
        </w:rPr>
      </w:pPr>
    </w:p>
    <w:p w14:paraId="4A2BA5A4" w14:textId="77777777" w:rsidR="00A50930" w:rsidRDefault="00A50930" w:rsidP="00A5093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077E579A" w14:textId="77777777" w:rsidR="00A50930" w:rsidRPr="00DB4C6D" w:rsidRDefault="00A50930" w:rsidP="00A5093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4F36C51" w14:textId="77777777" w:rsidR="00A50930" w:rsidRPr="00DB4C6D" w:rsidRDefault="00A50930" w:rsidP="00A50930">
      <w:pPr>
        <w:spacing w:before="120" w:after="120"/>
        <w:ind w:left="4956"/>
        <w:jc w:val="both"/>
        <w:rPr>
          <w:rFonts w:asciiTheme="minorHAnsi" w:hAnsiTheme="minorHAnsi" w:cstheme="minorHAnsi"/>
        </w:rPr>
      </w:pPr>
      <w:r w:rsidRPr="00DB4C6D">
        <w:rPr>
          <w:rFonts w:asciiTheme="minorHAnsi" w:hAnsiTheme="minorHAnsi" w:cstheme="minorHAnsi"/>
        </w:rPr>
        <w:t xml:space="preserve">                      ____________________________</w:t>
      </w:r>
      <w:bookmarkEnd w:id="6"/>
    </w:p>
    <w:p w14:paraId="598F09D5" w14:textId="77777777" w:rsidR="00A50930" w:rsidRDefault="00A50930" w:rsidP="00A50930">
      <w:pPr>
        <w:spacing w:before="120" w:after="120"/>
        <w:jc w:val="both"/>
        <w:outlineLvl w:val="0"/>
        <w:rPr>
          <w:rFonts w:asciiTheme="minorHAnsi" w:hAnsiTheme="minorHAnsi" w:cstheme="minorHAnsi"/>
          <w:b/>
          <w:u w:val="single"/>
        </w:rPr>
      </w:pPr>
    </w:p>
    <w:p w14:paraId="5F79293D" w14:textId="77777777" w:rsidR="00A50930" w:rsidRPr="00DB4C6D" w:rsidRDefault="00A50930" w:rsidP="00A50930">
      <w:pPr>
        <w:spacing w:before="120" w:after="120"/>
        <w:jc w:val="both"/>
        <w:outlineLvl w:val="0"/>
        <w:rPr>
          <w:rFonts w:asciiTheme="minorHAnsi" w:hAnsiTheme="minorHAnsi" w:cstheme="minorHAnsi"/>
        </w:rPr>
      </w:pPr>
      <w:r w:rsidRPr="00DB4C6D">
        <w:rPr>
          <w:rFonts w:asciiTheme="minorHAnsi" w:hAnsiTheme="minorHAnsi" w:cstheme="minorHAnsi"/>
          <w:b/>
          <w:u w:val="single"/>
        </w:rPr>
        <w:t>Allegato</w:t>
      </w:r>
      <w:r w:rsidRPr="00DB4C6D">
        <w:rPr>
          <w:rFonts w:asciiTheme="minorHAnsi" w:hAnsiTheme="minorHAnsi" w:cstheme="minorHAnsi"/>
        </w:rPr>
        <w:t>:</w:t>
      </w:r>
    </w:p>
    <w:p w14:paraId="462FE27A" w14:textId="77777777" w:rsidR="00A50930" w:rsidRDefault="00A50930" w:rsidP="00A50930">
      <w:pPr>
        <w:numPr>
          <w:ilvl w:val="0"/>
          <w:numId w:val="28"/>
        </w:numPr>
        <w:tabs>
          <w:tab w:val="clear" w:pos="0"/>
          <w:tab w:val="num" w:pos="360"/>
        </w:tabs>
        <w:suppressAutoHyphens w:val="0"/>
        <w:spacing w:before="120" w:after="120" w:line="240" w:lineRule="auto"/>
        <w:ind w:left="360" w:hanging="360"/>
        <w:jc w:val="both"/>
        <w:rPr>
          <w:rFonts w:asciiTheme="minorHAnsi" w:hAnsiTheme="minorHAnsi" w:cstheme="minorHAnsi"/>
          <w:i/>
        </w:rPr>
      </w:pPr>
      <w:r w:rsidRPr="00A0628A">
        <w:rPr>
          <w:rFonts w:asciiTheme="minorHAnsi" w:hAnsiTheme="minorHAnsi" w:cstheme="minorHAnsi"/>
          <w:i/>
        </w:rPr>
        <w:t>[eventuale, ove il documento non sia sottoscritto digitalmente]</w:t>
      </w:r>
      <w:r>
        <w:rPr>
          <w:rFonts w:asciiTheme="minorHAnsi" w:hAnsiTheme="minorHAnsi" w:cstheme="minorHAnsi"/>
          <w:i/>
        </w:rPr>
        <w:t xml:space="preserve"> </w:t>
      </w:r>
      <w:r w:rsidRPr="00DB4C6D">
        <w:rPr>
          <w:rFonts w:asciiTheme="minorHAnsi" w:hAnsiTheme="minorHAnsi" w:cstheme="minorHAnsi"/>
          <w:i/>
        </w:rPr>
        <w:t>copia firmata del documento di identità del sottoscrittore, in corso di validità.</w:t>
      </w:r>
    </w:p>
    <w:p w14:paraId="4695313D" w14:textId="77777777" w:rsidR="00A50930" w:rsidRDefault="00A50930" w:rsidP="00471682">
      <w:pPr>
        <w:spacing w:after="0" w:line="240" w:lineRule="auto"/>
        <w:jc w:val="center"/>
        <w:rPr>
          <w:rFonts w:ascii="Times New Roman" w:hAnsi="Times New Roman"/>
          <w:b/>
          <w:bCs/>
          <w:u w:val="single"/>
        </w:rPr>
      </w:pPr>
    </w:p>
    <w:p w14:paraId="5387A242" w14:textId="77777777" w:rsidR="00A50930" w:rsidRDefault="00A50930" w:rsidP="00471682">
      <w:pPr>
        <w:spacing w:after="0" w:line="240" w:lineRule="auto"/>
        <w:jc w:val="center"/>
        <w:rPr>
          <w:rFonts w:ascii="Times New Roman" w:hAnsi="Times New Roman"/>
          <w:b/>
          <w:bCs/>
          <w:u w:val="single"/>
        </w:rPr>
      </w:pPr>
    </w:p>
    <w:p w14:paraId="439643B2" w14:textId="13AB00EB" w:rsidR="00050FF7" w:rsidRPr="0003718B" w:rsidRDefault="00050FF7" w:rsidP="00050FF7">
      <w:pPr>
        <w:pStyle w:val="Corpotesto"/>
        <w:spacing w:before="124"/>
        <w:ind w:right="1687"/>
        <w:jc w:val="right"/>
        <w:rPr>
          <w:rFonts w:ascii="Times New Roman" w:hAnsi="Times New Roman"/>
          <w:sz w:val="20"/>
          <w:szCs w:val="20"/>
        </w:rPr>
      </w:pPr>
    </w:p>
    <w:sectPr w:rsidR="00050FF7" w:rsidRPr="0003718B" w:rsidSect="00F01F29">
      <w:footerReference w:type="default" r:id="rId8"/>
      <w:pgSz w:w="11906" w:h="16838"/>
      <w:pgMar w:top="567" w:right="991" w:bottom="1418" w:left="1276" w:header="227" w:footer="284" w:gutter="0"/>
      <w:cols w:space="72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2541" w14:textId="77777777" w:rsidR="002C76BA" w:rsidRDefault="002C76BA">
      <w:pPr>
        <w:spacing w:after="0" w:line="240" w:lineRule="auto"/>
      </w:pPr>
      <w:r>
        <w:separator/>
      </w:r>
    </w:p>
  </w:endnote>
  <w:endnote w:type="continuationSeparator" w:id="0">
    <w:p w14:paraId="27327832" w14:textId="77777777" w:rsidR="002C76BA" w:rsidRDefault="002C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Std Book">
    <w:panose1 w:val="020B0602020204020303"/>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E9D5" w14:textId="77427481" w:rsidR="00471682" w:rsidRDefault="00471682">
    <w:pPr>
      <w:pStyle w:val="Pidipagina"/>
    </w:pPr>
    <w:r>
      <w:rPr>
        <w:noProof/>
        <w:lang w:eastAsia="it-IT"/>
      </w:rPr>
      <mc:AlternateContent>
        <mc:Choice Requires="wpg">
          <w:drawing>
            <wp:anchor distT="0" distB="0" distL="114300" distR="114300" simplePos="0" relativeHeight="251659264" behindDoc="0" locked="0" layoutInCell="1" allowOverlap="1" wp14:anchorId="4B7C7D56" wp14:editId="2CFC3D5E">
              <wp:simplePos x="0" y="0"/>
              <wp:positionH relativeFrom="margin">
                <wp:posOffset>-544300</wp:posOffset>
              </wp:positionH>
              <wp:positionV relativeFrom="paragraph">
                <wp:posOffset>-386375</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id="Gruppo 3" o:spid="_x0000_s1026" style="position:absolute;margin-left:-42.85pt;margin-top:-30.4pt;width:566.95pt;height:49.6pt;z-index:251659264;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">
              <o:lock v:ext="edit" aspectratio="t"/>
              <v:group id="Gruppo 2" o:spid="_x0000_s1027" style="position:absolute;width:57549;height:5038" coordsize="57549,5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ttangolo" o:spid="_x0000_s1028" style="position:absolute;width:57549;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GosIA&#10;AADbAAAADwAAAGRycy9kb3ducmV2LnhtbERPu2rDMBTdC/kHcQNZSi3XgZK6VkJSCHjoUieBjhfr&#10;xja2royl+PH31VDoeDjv7DCbTow0uMaygtcoBkFcWt1wpeB6Ob/sQDiPrLGzTAoWcnDYr54yTLWd&#10;+JvGwlcihLBLUUHtfZ9K6cqaDLrI9sSBu9vBoA9wqKQecArhppNJHL9Jgw2Hhhp7+qypbIuHUfDI&#10;n/PilJza22Vptz9bXY7v9KXUZj0fP0B4mv2/+M+dawVJGBu+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UaiwgAAANsAAAAPAAAAAAAAAAAAAAAAAJgCAABkcnMvZG93&#10;bnJldi54bWxQSwUGAAAAAAQABAD1AAAAhwM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qj/EAAAA2wAAAA8AAABkcnMvZG93bnJldi54bWxEj81qwzAQhO+BvIPYQm+x3FDy40YxJm5p&#10;rklKc12sre3WWhlLsd08fVUI5DjMzDfMJh1NI3rqXG1ZwVMUgyAurK65VPBxeputQDiPrLGxTAp+&#10;yUG6nU42mGg78IH6oy9FgLBLUEHlfZtI6YqKDLrItsTB+7KdQR9kV0rd4RDgppHzOF5IgzWHhQpb&#10;2lVU/BwvJlAOS6zzNuu/n/kc71/76/vnLlfq8WHMXkB4Gv09fGvvtYL5Gv6/hB8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2qj/EAAAA2wAAAA8AAAAAAAAAAAAAAAAA&#10;nwIAAGRycy9kb3ducmV2LnhtbFBLBQYAAAAABAAEAPcAAACQAwAAAAA=&#10;" strokeweight="1pt">
                  <v:stroke miterlimit="4"/>
                  <v:imagedata r:id="rId2" o:title=""/>
                  <v:path arrowok="t"/>
                </v:shape>
              </v:group>
              <v:line id="Connettore diritto 8" o:spid="_x0000_s1030" style="position:absolute;visibility:visible;mso-wrap-style:square" from="1167,203" to="555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2Jk8AAAADbAAAADwAAAGRycy9kb3ducmV2LnhtbERPS2vCQBC+F/wPywje6kYtJURXEUEQ&#10;PNUWH7chOybB7GzIbkz8951DoceP773aDK5WT2pD5dnAbJqAIs69rbgw8PO9f09BhYhssfZMBl4U&#10;YLMeva0ws77nL3qeYqEkhEOGBsoYm0zrkJfkMEx9Qyzc3bcOo8C20LbFXsJdredJ8qkdViwNJTa0&#10;Kyl/nDonvfOuC/qiPxK/P976+zntr7fUmMl42C5BRRriv/jPfbAGFrJevsgP0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9iZPAAAAA2wAAAA8AAAAAAAAAAAAAAAAA&#10;oQIAAGRycy9kb3ducmV2LnhtbFBLBQYAAAAABAAEAPkAAACOAwAAAAA=&#10;" strokecolor="#3e9389" strokeweight="2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7BC9" w14:textId="77777777" w:rsidR="002C76BA" w:rsidRDefault="002C76BA">
      <w:pPr>
        <w:spacing w:after="0" w:line="240" w:lineRule="auto"/>
      </w:pPr>
      <w:r>
        <w:separator/>
      </w:r>
    </w:p>
  </w:footnote>
  <w:footnote w:type="continuationSeparator" w:id="0">
    <w:p w14:paraId="2B179BE9" w14:textId="77777777" w:rsidR="002C76BA" w:rsidRDefault="002C7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4870BF"/>
    <w:multiLevelType w:val="hybridMultilevel"/>
    <w:tmpl w:val="1C94D5A6"/>
    <w:lvl w:ilvl="0" w:tplc="C720BE36">
      <w:start w:val="1"/>
      <w:numFmt w:val="lowerLetter"/>
      <w:lvlText w:val="%1)"/>
      <w:lvlJc w:val="left"/>
      <w:pPr>
        <w:ind w:left="1072" w:hanging="360"/>
      </w:pPr>
      <w:rPr>
        <w:rFonts w:ascii="Microsoft Sans Serif" w:eastAsia="Microsoft Sans Serif" w:hAnsi="Microsoft Sans Serif" w:cs="Microsoft Sans Serif" w:hint="default"/>
        <w:w w:val="99"/>
        <w:sz w:val="18"/>
        <w:szCs w:val="18"/>
        <w:lang w:val="it-IT" w:eastAsia="en-US" w:bidi="ar-SA"/>
      </w:rPr>
    </w:lvl>
    <w:lvl w:ilvl="1" w:tplc="97203F92">
      <w:numFmt w:val="bullet"/>
      <w:lvlText w:val="•"/>
      <w:lvlJc w:val="left"/>
      <w:pPr>
        <w:ind w:left="2078" w:hanging="360"/>
      </w:pPr>
      <w:rPr>
        <w:rFonts w:hint="default"/>
        <w:lang w:val="it-IT" w:eastAsia="en-US" w:bidi="ar-SA"/>
      </w:rPr>
    </w:lvl>
    <w:lvl w:ilvl="2" w:tplc="50927D80">
      <w:numFmt w:val="bullet"/>
      <w:lvlText w:val="•"/>
      <w:lvlJc w:val="left"/>
      <w:pPr>
        <w:ind w:left="3076" w:hanging="360"/>
      </w:pPr>
      <w:rPr>
        <w:rFonts w:hint="default"/>
        <w:lang w:val="it-IT" w:eastAsia="en-US" w:bidi="ar-SA"/>
      </w:rPr>
    </w:lvl>
    <w:lvl w:ilvl="3" w:tplc="35DA5182">
      <w:numFmt w:val="bullet"/>
      <w:lvlText w:val="•"/>
      <w:lvlJc w:val="left"/>
      <w:pPr>
        <w:ind w:left="4074" w:hanging="360"/>
      </w:pPr>
      <w:rPr>
        <w:rFonts w:hint="default"/>
        <w:lang w:val="it-IT" w:eastAsia="en-US" w:bidi="ar-SA"/>
      </w:rPr>
    </w:lvl>
    <w:lvl w:ilvl="4" w:tplc="6A9A157C">
      <w:numFmt w:val="bullet"/>
      <w:lvlText w:val="•"/>
      <w:lvlJc w:val="left"/>
      <w:pPr>
        <w:ind w:left="5072" w:hanging="360"/>
      </w:pPr>
      <w:rPr>
        <w:rFonts w:hint="default"/>
        <w:lang w:val="it-IT" w:eastAsia="en-US" w:bidi="ar-SA"/>
      </w:rPr>
    </w:lvl>
    <w:lvl w:ilvl="5" w:tplc="B4862BBA">
      <w:numFmt w:val="bullet"/>
      <w:lvlText w:val="•"/>
      <w:lvlJc w:val="left"/>
      <w:pPr>
        <w:ind w:left="6070" w:hanging="360"/>
      </w:pPr>
      <w:rPr>
        <w:rFonts w:hint="default"/>
        <w:lang w:val="it-IT" w:eastAsia="en-US" w:bidi="ar-SA"/>
      </w:rPr>
    </w:lvl>
    <w:lvl w:ilvl="6" w:tplc="F28A24C4">
      <w:numFmt w:val="bullet"/>
      <w:lvlText w:val="•"/>
      <w:lvlJc w:val="left"/>
      <w:pPr>
        <w:ind w:left="7068" w:hanging="360"/>
      </w:pPr>
      <w:rPr>
        <w:rFonts w:hint="default"/>
        <w:lang w:val="it-IT" w:eastAsia="en-US" w:bidi="ar-SA"/>
      </w:rPr>
    </w:lvl>
    <w:lvl w:ilvl="7" w:tplc="ED24246A">
      <w:numFmt w:val="bullet"/>
      <w:lvlText w:val="•"/>
      <w:lvlJc w:val="left"/>
      <w:pPr>
        <w:ind w:left="8066" w:hanging="360"/>
      </w:pPr>
      <w:rPr>
        <w:rFonts w:hint="default"/>
        <w:lang w:val="it-IT" w:eastAsia="en-US" w:bidi="ar-SA"/>
      </w:rPr>
    </w:lvl>
    <w:lvl w:ilvl="8" w:tplc="41608C16">
      <w:numFmt w:val="bullet"/>
      <w:lvlText w:val="•"/>
      <w:lvlJc w:val="left"/>
      <w:pPr>
        <w:ind w:left="9064" w:hanging="360"/>
      </w:pPr>
      <w:rPr>
        <w:rFonts w:hint="default"/>
        <w:lang w:val="it-IT" w:eastAsia="en-US" w:bidi="ar-SA"/>
      </w:rPr>
    </w:lvl>
  </w:abstractNum>
  <w:abstractNum w:abstractNumId="6" w15:restartNumberingAfterBreak="0">
    <w:nsid w:val="02BB63DE"/>
    <w:multiLevelType w:val="hybridMultilevel"/>
    <w:tmpl w:val="5636DC2C"/>
    <w:lvl w:ilvl="0" w:tplc="92F0644A">
      <w:start w:val="1"/>
      <w:numFmt w:val="decimal"/>
      <w:lvlText w:val="%1."/>
      <w:lvlJc w:val="left"/>
      <w:pPr>
        <w:ind w:left="996" w:hanging="361"/>
      </w:pPr>
      <w:rPr>
        <w:rFonts w:ascii="Microsoft Sans Serif" w:eastAsia="Microsoft Sans Serif" w:hAnsi="Microsoft Sans Serif" w:cs="Microsoft Sans Serif" w:hint="default"/>
        <w:spacing w:val="-1"/>
        <w:w w:val="99"/>
        <w:sz w:val="20"/>
        <w:szCs w:val="20"/>
        <w:lang w:val="it-IT" w:eastAsia="en-US" w:bidi="ar-SA"/>
      </w:rPr>
    </w:lvl>
    <w:lvl w:ilvl="1" w:tplc="433CA5F6">
      <w:start w:val="1"/>
      <w:numFmt w:val="lowerLetter"/>
      <w:lvlText w:val="%2."/>
      <w:lvlJc w:val="left"/>
      <w:pPr>
        <w:ind w:left="2076" w:hanging="360"/>
      </w:pPr>
      <w:rPr>
        <w:rFonts w:ascii="Times New Roman" w:eastAsia="Microsoft Sans Serif" w:hAnsi="Times New Roman" w:cs="Times New Roman" w:hint="default"/>
        <w:spacing w:val="-1"/>
        <w:w w:val="99"/>
        <w:sz w:val="20"/>
        <w:szCs w:val="20"/>
        <w:lang w:val="it-IT" w:eastAsia="en-US" w:bidi="ar-SA"/>
      </w:rPr>
    </w:lvl>
    <w:lvl w:ilvl="2" w:tplc="1040CCF0">
      <w:numFmt w:val="bullet"/>
      <w:lvlText w:val="•"/>
      <w:lvlJc w:val="left"/>
      <w:pPr>
        <w:ind w:left="3077" w:hanging="360"/>
      </w:pPr>
      <w:rPr>
        <w:rFonts w:hint="default"/>
        <w:lang w:val="it-IT" w:eastAsia="en-US" w:bidi="ar-SA"/>
      </w:rPr>
    </w:lvl>
    <w:lvl w:ilvl="3" w:tplc="B40A73CA">
      <w:numFmt w:val="bullet"/>
      <w:lvlText w:val="•"/>
      <w:lvlJc w:val="left"/>
      <w:pPr>
        <w:ind w:left="4075" w:hanging="360"/>
      </w:pPr>
      <w:rPr>
        <w:rFonts w:hint="default"/>
        <w:lang w:val="it-IT" w:eastAsia="en-US" w:bidi="ar-SA"/>
      </w:rPr>
    </w:lvl>
    <w:lvl w:ilvl="4" w:tplc="9F76DF72">
      <w:numFmt w:val="bullet"/>
      <w:lvlText w:val="•"/>
      <w:lvlJc w:val="left"/>
      <w:pPr>
        <w:ind w:left="5073" w:hanging="360"/>
      </w:pPr>
      <w:rPr>
        <w:rFonts w:hint="default"/>
        <w:lang w:val="it-IT" w:eastAsia="en-US" w:bidi="ar-SA"/>
      </w:rPr>
    </w:lvl>
    <w:lvl w:ilvl="5" w:tplc="CE981B5A">
      <w:numFmt w:val="bullet"/>
      <w:lvlText w:val="•"/>
      <w:lvlJc w:val="left"/>
      <w:pPr>
        <w:ind w:left="6071" w:hanging="360"/>
      </w:pPr>
      <w:rPr>
        <w:rFonts w:hint="default"/>
        <w:lang w:val="it-IT" w:eastAsia="en-US" w:bidi="ar-SA"/>
      </w:rPr>
    </w:lvl>
    <w:lvl w:ilvl="6" w:tplc="8D5EB916">
      <w:numFmt w:val="bullet"/>
      <w:lvlText w:val="•"/>
      <w:lvlJc w:val="left"/>
      <w:pPr>
        <w:ind w:left="7068" w:hanging="360"/>
      </w:pPr>
      <w:rPr>
        <w:rFonts w:hint="default"/>
        <w:lang w:val="it-IT" w:eastAsia="en-US" w:bidi="ar-SA"/>
      </w:rPr>
    </w:lvl>
    <w:lvl w:ilvl="7" w:tplc="FA08CB14">
      <w:numFmt w:val="bullet"/>
      <w:lvlText w:val="•"/>
      <w:lvlJc w:val="left"/>
      <w:pPr>
        <w:ind w:left="8066" w:hanging="360"/>
      </w:pPr>
      <w:rPr>
        <w:rFonts w:hint="default"/>
        <w:lang w:val="it-IT" w:eastAsia="en-US" w:bidi="ar-SA"/>
      </w:rPr>
    </w:lvl>
    <w:lvl w:ilvl="8" w:tplc="613A5106">
      <w:numFmt w:val="bullet"/>
      <w:lvlText w:val="•"/>
      <w:lvlJc w:val="left"/>
      <w:pPr>
        <w:ind w:left="9064" w:hanging="360"/>
      </w:pPr>
      <w:rPr>
        <w:rFonts w:hint="default"/>
        <w:lang w:val="it-IT" w:eastAsia="en-US" w:bidi="ar-SA"/>
      </w:rPr>
    </w:lvl>
  </w:abstractNum>
  <w:abstractNum w:abstractNumId="7" w15:restartNumberingAfterBreak="0">
    <w:nsid w:val="0C3638AC"/>
    <w:multiLevelType w:val="hybridMultilevel"/>
    <w:tmpl w:val="B48E647C"/>
    <w:lvl w:ilvl="0" w:tplc="BFDCEA90">
      <w:start w:val="1"/>
      <w:numFmt w:val="decimal"/>
      <w:lvlText w:val="%1."/>
      <w:lvlJc w:val="left"/>
      <w:pPr>
        <w:ind w:left="996" w:hanging="360"/>
        <w:jc w:val="right"/>
      </w:pPr>
      <w:rPr>
        <w:rFonts w:ascii="Times" w:eastAsia="Microsoft Sans Serif" w:hAnsi="Times" w:cs="Microsoft Sans Serif" w:hint="default"/>
        <w:b w:val="0"/>
        <w:i w:val="0"/>
        <w:spacing w:val="-1"/>
        <w:w w:val="99"/>
        <w:sz w:val="20"/>
        <w:szCs w:val="20"/>
        <w:lang w:val="it-IT" w:eastAsia="en-US" w:bidi="ar-SA"/>
      </w:rPr>
    </w:lvl>
    <w:lvl w:ilvl="1" w:tplc="6D14378E">
      <w:start w:val="1"/>
      <w:numFmt w:val="lowerLetter"/>
      <w:lvlText w:val="%2."/>
      <w:lvlJc w:val="left"/>
      <w:pPr>
        <w:ind w:left="2436" w:hanging="360"/>
      </w:pPr>
      <w:rPr>
        <w:rFonts w:ascii="Times New Roman" w:eastAsia="Microsoft Sans Serif" w:hAnsi="Times New Roman" w:cs="Times New Roman" w:hint="default"/>
        <w:spacing w:val="-1"/>
        <w:w w:val="99"/>
        <w:sz w:val="20"/>
        <w:szCs w:val="20"/>
        <w:lang w:val="it-IT" w:eastAsia="en-US" w:bidi="ar-SA"/>
      </w:rPr>
    </w:lvl>
    <w:lvl w:ilvl="2" w:tplc="D7706976">
      <w:numFmt w:val="bullet"/>
      <w:lvlText w:val="•"/>
      <w:lvlJc w:val="left"/>
      <w:pPr>
        <w:ind w:left="3397" w:hanging="360"/>
      </w:pPr>
      <w:rPr>
        <w:rFonts w:hint="default"/>
        <w:lang w:val="it-IT" w:eastAsia="en-US" w:bidi="ar-SA"/>
      </w:rPr>
    </w:lvl>
    <w:lvl w:ilvl="3" w:tplc="452408C8">
      <w:numFmt w:val="bullet"/>
      <w:lvlText w:val="•"/>
      <w:lvlJc w:val="left"/>
      <w:pPr>
        <w:ind w:left="4355" w:hanging="360"/>
      </w:pPr>
      <w:rPr>
        <w:rFonts w:hint="default"/>
        <w:lang w:val="it-IT" w:eastAsia="en-US" w:bidi="ar-SA"/>
      </w:rPr>
    </w:lvl>
    <w:lvl w:ilvl="4" w:tplc="30EE97A4">
      <w:numFmt w:val="bullet"/>
      <w:lvlText w:val="•"/>
      <w:lvlJc w:val="left"/>
      <w:pPr>
        <w:ind w:left="5313" w:hanging="360"/>
      </w:pPr>
      <w:rPr>
        <w:rFonts w:hint="default"/>
        <w:lang w:val="it-IT" w:eastAsia="en-US" w:bidi="ar-SA"/>
      </w:rPr>
    </w:lvl>
    <w:lvl w:ilvl="5" w:tplc="FF2A8BB0">
      <w:numFmt w:val="bullet"/>
      <w:lvlText w:val="•"/>
      <w:lvlJc w:val="left"/>
      <w:pPr>
        <w:ind w:left="6271" w:hanging="360"/>
      </w:pPr>
      <w:rPr>
        <w:rFonts w:hint="default"/>
        <w:lang w:val="it-IT" w:eastAsia="en-US" w:bidi="ar-SA"/>
      </w:rPr>
    </w:lvl>
    <w:lvl w:ilvl="6" w:tplc="533A4D7E">
      <w:numFmt w:val="bullet"/>
      <w:lvlText w:val="•"/>
      <w:lvlJc w:val="left"/>
      <w:pPr>
        <w:ind w:left="7228" w:hanging="360"/>
      </w:pPr>
      <w:rPr>
        <w:rFonts w:hint="default"/>
        <w:lang w:val="it-IT" w:eastAsia="en-US" w:bidi="ar-SA"/>
      </w:rPr>
    </w:lvl>
    <w:lvl w:ilvl="7" w:tplc="4B9C33B6">
      <w:numFmt w:val="bullet"/>
      <w:lvlText w:val="•"/>
      <w:lvlJc w:val="left"/>
      <w:pPr>
        <w:ind w:left="8186" w:hanging="360"/>
      </w:pPr>
      <w:rPr>
        <w:rFonts w:hint="default"/>
        <w:lang w:val="it-IT" w:eastAsia="en-US" w:bidi="ar-SA"/>
      </w:rPr>
    </w:lvl>
    <w:lvl w:ilvl="8" w:tplc="3A36A376">
      <w:numFmt w:val="bullet"/>
      <w:lvlText w:val="•"/>
      <w:lvlJc w:val="left"/>
      <w:pPr>
        <w:ind w:left="9144" w:hanging="360"/>
      </w:pPr>
      <w:rPr>
        <w:rFonts w:hint="default"/>
        <w:lang w:val="it-IT" w:eastAsia="en-US" w:bidi="ar-SA"/>
      </w:rPr>
    </w:lvl>
  </w:abstractNum>
  <w:abstractNum w:abstractNumId="8" w15:restartNumberingAfterBreak="0">
    <w:nsid w:val="15324217"/>
    <w:multiLevelType w:val="hybridMultilevel"/>
    <w:tmpl w:val="502AD11C"/>
    <w:lvl w:ilvl="0" w:tplc="6EDA016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57078F"/>
    <w:multiLevelType w:val="hybridMultilevel"/>
    <w:tmpl w:val="4090265A"/>
    <w:lvl w:ilvl="0" w:tplc="9A1EEACE">
      <w:numFmt w:val="bullet"/>
      <w:lvlText w:val=""/>
      <w:lvlJc w:val="left"/>
      <w:pPr>
        <w:ind w:left="712" w:hanging="708"/>
      </w:pPr>
      <w:rPr>
        <w:rFonts w:ascii="Symbol" w:eastAsia="Symbol" w:hAnsi="Symbol" w:cs="Symbol" w:hint="default"/>
        <w:w w:val="99"/>
        <w:sz w:val="20"/>
        <w:szCs w:val="20"/>
        <w:lang w:val="it-IT" w:eastAsia="en-US" w:bidi="ar-SA"/>
      </w:rPr>
    </w:lvl>
    <w:lvl w:ilvl="1" w:tplc="9E14077E">
      <w:numFmt w:val="bullet"/>
      <w:lvlText w:val=""/>
      <w:lvlJc w:val="left"/>
      <w:pPr>
        <w:ind w:left="1432" w:hanging="361"/>
      </w:pPr>
      <w:rPr>
        <w:rFonts w:ascii="Symbol" w:eastAsia="Symbol" w:hAnsi="Symbol" w:cs="Symbol" w:hint="default"/>
        <w:w w:val="99"/>
        <w:sz w:val="20"/>
        <w:szCs w:val="20"/>
        <w:lang w:val="it-IT" w:eastAsia="en-US" w:bidi="ar-SA"/>
      </w:rPr>
    </w:lvl>
    <w:lvl w:ilvl="2" w:tplc="B902F83E">
      <w:numFmt w:val="bullet"/>
      <w:lvlText w:val="•"/>
      <w:lvlJc w:val="left"/>
      <w:pPr>
        <w:ind w:left="2508" w:hanging="361"/>
      </w:pPr>
      <w:rPr>
        <w:rFonts w:hint="default"/>
        <w:lang w:val="it-IT" w:eastAsia="en-US" w:bidi="ar-SA"/>
      </w:rPr>
    </w:lvl>
    <w:lvl w:ilvl="3" w:tplc="0F14C480">
      <w:numFmt w:val="bullet"/>
      <w:lvlText w:val="•"/>
      <w:lvlJc w:val="left"/>
      <w:pPr>
        <w:ind w:left="3577" w:hanging="361"/>
      </w:pPr>
      <w:rPr>
        <w:rFonts w:hint="default"/>
        <w:lang w:val="it-IT" w:eastAsia="en-US" w:bidi="ar-SA"/>
      </w:rPr>
    </w:lvl>
    <w:lvl w:ilvl="4" w:tplc="FD66B7A4">
      <w:numFmt w:val="bullet"/>
      <w:lvlText w:val="•"/>
      <w:lvlJc w:val="left"/>
      <w:pPr>
        <w:ind w:left="4646" w:hanging="361"/>
      </w:pPr>
      <w:rPr>
        <w:rFonts w:hint="default"/>
        <w:lang w:val="it-IT" w:eastAsia="en-US" w:bidi="ar-SA"/>
      </w:rPr>
    </w:lvl>
    <w:lvl w:ilvl="5" w:tplc="C3E24932">
      <w:numFmt w:val="bullet"/>
      <w:lvlText w:val="•"/>
      <w:lvlJc w:val="left"/>
      <w:pPr>
        <w:ind w:left="5715" w:hanging="361"/>
      </w:pPr>
      <w:rPr>
        <w:rFonts w:hint="default"/>
        <w:lang w:val="it-IT" w:eastAsia="en-US" w:bidi="ar-SA"/>
      </w:rPr>
    </w:lvl>
    <w:lvl w:ilvl="6" w:tplc="8D161384">
      <w:numFmt w:val="bullet"/>
      <w:lvlText w:val="•"/>
      <w:lvlJc w:val="left"/>
      <w:pPr>
        <w:ind w:left="6784" w:hanging="361"/>
      </w:pPr>
      <w:rPr>
        <w:rFonts w:hint="default"/>
        <w:lang w:val="it-IT" w:eastAsia="en-US" w:bidi="ar-SA"/>
      </w:rPr>
    </w:lvl>
    <w:lvl w:ilvl="7" w:tplc="0546BA14">
      <w:numFmt w:val="bullet"/>
      <w:lvlText w:val="•"/>
      <w:lvlJc w:val="left"/>
      <w:pPr>
        <w:ind w:left="7853" w:hanging="361"/>
      </w:pPr>
      <w:rPr>
        <w:rFonts w:hint="default"/>
        <w:lang w:val="it-IT" w:eastAsia="en-US" w:bidi="ar-SA"/>
      </w:rPr>
    </w:lvl>
    <w:lvl w:ilvl="8" w:tplc="1FDCBFAC">
      <w:numFmt w:val="bullet"/>
      <w:lvlText w:val="•"/>
      <w:lvlJc w:val="left"/>
      <w:pPr>
        <w:ind w:left="8922" w:hanging="361"/>
      </w:pPr>
      <w:rPr>
        <w:rFonts w:hint="default"/>
        <w:lang w:val="it-IT" w:eastAsia="en-US" w:bidi="ar-SA"/>
      </w:rPr>
    </w:lvl>
  </w:abstractNum>
  <w:abstractNum w:abstractNumId="10" w15:restartNumberingAfterBreak="0">
    <w:nsid w:val="1BED04F5"/>
    <w:multiLevelType w:val="hybridMultilevel"/>
    <w:tmpl w:val="B830B312"/>
    <w:lvl w:ilvl="0" w:tplc="0410000F">
      <w:start w:val="1"/>
      <w:numFmt w:val="decimal"/>
      <w:lvlText w:val="%1."/>
      <w:lvlJc w:val="left"/>
      <w:pPr>
        <w:ind w:left="720" w:hanging="360"/>
      </w:pPr>
      <w:rPr>
        <w:rFonts w:hint="default"/>
        <w:spacing w:val="-2"/>
        <w:w w:val="96"/>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640BD7"/>
    <w:multiLevelType w:val="hybridMultilevel"/>
    <w:tmpl w:val="F72CF1BC"/>
    <w:lvl w:ilvl="0" w:tplc="E580F8FE">
      <w:numFmt w:val="bullet"/>
      <w:lvlText w:val=""/>
      <w:lvlJc w:val="left"/>
      <w:pPr>
        <w:ind w:left="1072" w:hanging="361"/>
      </w:pPr>
      <w:rPr>
        <w:rFonts w:ascii="Symbol" w:eastAsia="Symbol" w:hAnsi="Symbol" w:cs="Symbol" w:hint="default"/>
        <w:spacing w:val="-1"/>
        <w:w w:val="99"/>
        <w:sz w:val="19"/>
        <w:szCs w:val="19"/>
        <w:lang w:val="it-IT" w:eastAsia="en-US" w:bidi="ar-SA"/>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B93CDE"/>
    <w:multiLevelType w:val="hybridMultilevel"/>
    <w:tmpl w:val="DAB84C3A"/>
    <w:lvl w:ilvl="0" w:tplc="357084D4">
      <w:start w:val="1"/>
      <w:numFmt w:val="decimal"/>
      <w:lvlText w:val="%1."/>
      <w:lvlJc w:val="left"/>
      <w:pPr>
        <w:ind w:left="996" w:hanging="360"/>
      </w:pPr>
      <w:rPr>
        <w:rFonts w:ascii="Times New Roman" w:eastAsia="Microsoft Sans Serif" w:hAnsi="Times New Roman" w:cs="Times New Roman" w:hint="default"/>
        <w:spacing w:val="-1"/>
        <w:w w:val="99"/>
        <w:sz w:val="20"/>
        <w:szCs w:val="20"/>
        <w:lang w:val="it-IT" w:eastAsia="en-US" w:bidi="ar-SA"/>
      </w:rPr>
    </w:lvl>
    <w:lvl w:ilvl="1" w:tplc="9364C9D0">
      <w:start w:val="1"/>
      <w:numFmt w:val="lowerRoman"/>
      <w:lvlText w:val="%2."/>
      <w:lvlJc w:val="left"/>
      <w:pPr>
        <w:ind w:left="1771" w:hanging="461"/>
        <w:jc w:val="right"/>
      </w:pPr>
      <w:rPr>
        <w:rFonts w:ascii="Microsoft Sans Serif" w:eastAsia="Microsoft Sans Serif" w:hAnsi="Microsoft Sans Serif" w:cs="Microsoft Sans Serif" w:hint="default"/>
        <w:spacing w:val="-2"/>
        <w:w w:val="96"/>
        <w:sz w:val="20"/>
        <w:szCs w:val="20"/>
        <w:lang w:val="it-IT" w:eastAsia="en-US" w:bidi="ar-SA"/>
      </w:rPr>
    </w:lvl>
    <w:lvl w:ilvl="2" w:tplc="C1600AFE">
      <w:numFmt w:val="bullet"/>
      <w:lvlText w:val="•"/>
      <w:lvlJc w:val="left"/>
      <w:pPr>
        <w:ind w:left="2811" w:hanging="461"/>
      </w:pPr>
      <w:rPr>
        <w:rFonts w:hint="default"/>
        <w:lang w:val="it-IT" w:eastAsia="en-US" w:bidi="ar-SA"/>
      </w:rPr>
    </w:lvl>
    <w:lvl w:ilvl="3" w:tplc="2EDAED52">
      <w:numFmt w:val="bullet"/>
      <w:lvlText w:val="•"/>
      <w:lvlJc w:val="left"/>
      <w:pPr>
        <w:ind w:left="3842" w:hanging="461"/>
      </w:pPr>
      <w:rPr>
        <w:rFonts w:hint="default"/>
        <w:lang w:val="it-IT" w:eastAsia="en-US" w:bidi="ar-SA"/>
      </w:rPr>
    </w:lvl>
    <w:lvl w:ilvl="4" w:tplc="E39A172E">
      <w:numFmt w:val="bullet"/>
      <w:lvlText w:val="•"/>
      <w:lvlJc w:val="left"/>
      <w:pPr>
        <w:ind w:left="4873" w:hanging="461"/>
      </w:pPr>
      <w:rPr>
        <w:rFonts w:hint="default"/>
        <w:lang w:val="it-IT" w:eastAsia="en-US" w:bidi="ar-SA"/>
      </w:rPr>
    </w:lvl>
    <w:lvl w:ilvl="5" w:tplc="87A2CA38">
      <w:numFmt w:val="bullet"/>
      <w:lvlText w:val="•"/>
      <w:lvlJc w:val="left"/>
      <w:pPr>
        <w:ind w:left="5904" w:hanging="461"/>
      </w:pPr>
      <w:rPr>
        <w:rFonts w:hint="default"/>
        <w:lang w:val="it-IT" w:eastAsia="en-US" w:bidi="ar-SA"/>
      </w:rPr>
    </w:lvl>
    <w:lvl w:ilvl="6" w:tplc="6610077A">
      <w:numFmt w:val="bullet"/>
      <w:lvlText w:val="•"/>
      <w:lvlJc w:val="left"/>
      <w:pPr>
        <w:ind w:left="6935" w:hanging="461"/>
      </w:pPr>
      <w:rPr>
        <w:rFonts w:hint="default"/>
        <w:lang w:val="it-IT" w:eastAsia="en-US" w:bidi="ar-SA"/>
      </w:rPr>
    </w:lvl>
    <w:lvl w:ilvl="7" w:tplc="4510C9C6">
      <w:numFmt w:val="bullet"/>
      <w:lvlText w:val="•"/>
      <w:lvlJc w:val="left"/>
      <w:pPr>
        <w:ind w:left="7966" w:hanging="461"/>
      </w:pPr>
      <w:rPr>
        <w:rFonts w:hint="default"/>
        <w:lang w:val="it-IT" w:eastAsia="en-US" w:bidi="ar-SA"/>
      </w:rPr>
    </w:lvl>
    <w:lvl w:ilvl="8" w:tplc="57721706">
      <w:numFmt w:val="bullet"/>
      <w:lvlText w:val="•"/>
      <w:lvlJc w:val="left"/>
      <w:pPr>
        <w:ind w:left="8997" w:hanging="461"/>
      </w:pPr>
      <w:rPr>
        <w:rFonts w:hint="default"/>
        <w:lang w:val="it-IT" w:eastAsia="en-US" w:bidi="ar-SA"/>
      </w:rPr>
    </w:lvl>
  </w:abstractNum>
  <w:abstractNum w:abstractNumId="13" w15:restartNumberingAfterBreak="0">
    <w:nsid w:val="256A1CFD"/>
    <w:multiLevelType w:val="hybridMultilevel"/>
    <w:tmpl w:val="758ABADC"/>
    <w:lvl w:ilvl="0" w:tplc="09DA6CBE">
      <w:start w:val="1"/>
      <w:numFmt w:val="lowerLetter"/>
      <w:lvlText w:val="%1)"/>
      <w:lvlJc w:val="left"/>
      <w:pPr>
        <w:ind w:left="1420" w:hanging="348"/>
      </w:pPr>
      <w:rPr>
        <w:rFonts w:ascii="Microsoft Sans Serif" w:eastAsia="Microsoft Sans Serif" w:hAnsi="Microsoft Sans Serif" w:cs="Microsoft Sans Serif" w:hint="default"/>
        <w:w w:val="99"/>
        <w:sz w:val="18"/>
        <w:szCs w:val="18"/>
        <w:lang w:val="it-IT" w:eastAsia="en-US" w:bidi="ar-SA"/>
      </w:rPr>
    </w:lvl>
    <w:lvl w:ilvl="1" w:tplc="54687B96">
      <w:numFmt w:val="bullet"/>
      <w:lvlText w:val="•"/>
      <w:lvlJc w:val="left"/>
      <w:pPr>
        <w:ind w:left="2384" w:hanging="348"/>
      </w:pPr>
      <w:rPr>
        <w:rFonts w:hint="default"/>
        <w:lang w:val="it-IT" w:eastAsia="en-US" w:bidi="ar-SA"/>
      </w:rPr>
    </w:lvl>
    <w:lvl w:ilvl="2" w:tplc="A216BDD8">
      <w:numFmt w:val="bullet"/>
      <w:lvlText w:val="•"/>
      <w:lvlJc w:val="left"/>
      <w:pPr>
        <w:ind w:left="3348" w:hanging="348"/>
      </w:pPr>
      <w:rPr>
        <w:rFonts w:hint="default"/>
        <w:lang w:val="it-IT" w:eastAsia="en-US" w:bidi="ar-SA"/>
      </w:rPr>
    </w:lvl>
    <w:lvl w:ilvl="3" w:tplc="87CE8C72">
      <w:numFmt w:val="bullet"/>
      <w:lvlText w:val="•"/>
      <w:lvlJc w:val="left"/>
      <w:pPr>
        <w:ind w:left="4312" w:hanging="348"/>
      </w:pPr>
      <w:rPr>
        <w:rFonts w:hint="default"/>
        <w:lang w:val="it-IT" w:eastAsia="en-US" w:bidi="ar-SA"/>
      </w:rPr>
    </w:lvl>
    <w:lvl w:ilvl="4" w:tplc="7554B820">
      <w:numFmt w:val="bullet"/>
      <w:lvlText w:val="•"/>
      <w:lvlJc w:val="left"/>
      <w:pPr>
        <w:ind w:left="5276" w:hanging="348"/>
      </w:pPr>
      <w:rPr>
        <w:rFonts w:hint="default"/>
        <w:lang w:val="it-IT" w:eastAsia="en-US" w:bidi="ar-SA"/>
      </w:rPr>
    </w:lvl>
    <w:lvl w:ilvl="5" w:tplc="3DBA6494">
      <w:numFmt w:val="bullet"/>
      <w:lvlText w:val="•"/>
      <w:lvlJc w:val="left"/>
      <w:pPr>
        <w:ind w:left="6240" w:hanging="348"/>
      </w:pPr>
      <w:rPr>
        <w:rFonts w:hint="default"/>
        <w:lang w:val="it-IT" w:eastAsia="en-US" w:bidi="ar-SA"/>
      </w:rPr>
    </w:lvl>
    <w:lvl w:ilvl="6" w:tplc="F2F06DF4">
      <w:numFmt w:val="bullet"/>
      <w:lvlText w:val="•"/>
      <w:lvlJc w:val="left"/>
      <w:pPr>
        <w:ind w:left="7204" w:hanging="348"/>
      </w:pPr>
      <w:rPr>
        <w:rFonts w:hint="default"/>
        <w:lang w:val="it-IT" w:eastAsia="en-US" w:bidi="ar-SA"/>
      </w:rPr>
    </w:lvl>
    <w:lvl w:ilvl="7" w:tplc="A5C26F12">
      <w:numFmt w:val="bullet"/>
      <w:lvlText w:val="•"/>
      <w:lvlJc w:val="left"/>
      <w:pPr>
        <w:ind w:left="8168" w:hanging="348"/>
      </w:pPr>
      <w:rPr>
        <w:rFonts w:hint="default"/>
        <w:lang w:val="it-IT" w:eastAsia="en-US" w:bidi="ar-SA"/>
      </w:rPr>
    </w:lvl>
    <w:lvl w:ilvl="8" w:tplc="8B628F34">
      <w:numFmt w:val="bullet"/>
      <w:lvlText w:val="•"/>
      <w:lvlJc w:val="left"/>
      <w:pPr>
        <w:ind w:left="9132" w:hanging="348"/>
      </w:pPr>
      <w:rPr>
        <w:rFonts w:hint="default"/>
        <w:lang w:val="it-IT" w:eastAsia="en-US" w:bidi="ar-SA"/>
      </w:rPr>
    </w:lvl>
  </w:abstractNum>
  <w:abstractNum w:abstractNumId="14" w15:restartNumberingAfterBreak="0">
    <w:nsid w:val="2B7861C5"/>
    <w:multiLevelType w:val="hybridMultilevel"/>
    <w:tmpl w:val="0826F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3196107E"/>
    <w:multiLevelType w:val="hybridMultilevel"/>
    <w:tmpl w:val="BB589FA0"/>
    <w:lvl w:ilvl="0" w:tplc="5A3E7588">
      <w:start w:val="1"/>
      <w:numFmt w:val="decimal"/>
      <w:lvlText w:val="%1."/>
      <w:lvlJc w:val="left"/>
      <w:pPr>
        <w:ind w:left="1067" w:hanging="358"/>
      </w:pPr>
      <w:rPr>
        <w:rFonts w:ascii="Microsoft Sans Serif" w:eastAsia="Microsoft Sans Serif" w:hAnsi="Microsoft Sans Serif" w:cs="Microsoft Sans Serif" w:hint="default"/>
        <w:spacing w:val="-1"/>
        <w:w w:val="99"/>
        <w:sz w:val="20"/>
        <w:szCs w:val="20"/>
        <w:lang w:val="it-IT" w:eastAsia="en-US" w:bidi="ar-SA"/>
      </w:rPr>
    </w:lvl>
    <w:lvl w:ilvl="1" w:tplc="3F841F4E">
      <w:numFmt w:val="bullet"/>
      <w:lvlText w:val="•"/>
      <w:lvlJc w:val="left"/>
      <w:pPr>
        <w:ind w:left="1343" w:hanging="358"/>
      </w:pPr>
      <w:rPr>
        <w:rFonts w:hint="default"/>
        <w:lang w:val="it-IT" w:eastAsia="en-US" w:bidi="ar-SA"/>
      </w:rPr>
    </w:lvl>
    <w:lvl w:ilvl="2" w:tplc="4B6A73D4">
      <w:numFmt w:val="bullet"/>
      <w:lvlText w:val="•"/>
      <w:lvlJc w:val="left"/>
      <w:pPr>
        <w:ind w:left="1616" w:hanging="358"/>
      </w:pPr>
      <w:rPr>
        <w:rFonts w:hint="default"/>
        <w:lang w:val="it-IT" w:eastAsia="en-US" w:bidi="ar-SA"/>
      </w:rPr>
    </w:lvl>
    <w:lvl w:ilvl="3" w:tplc="E86C1D0A">
      <w:numFmt w:val="bullet"/>
      <w:lvlText w:val="•"/>
      <w:lvlJc w:val="left"/>
      <w:pPr>
        <w:ind w:left="1888" w:hanging="358"/>
      </w:pPr>
      <w:rPr>
        <w:rFonts w:hint="default"/>
        <w:lang w:val="it-IT" w:eastAsia="en-US" w:bidi="ar-SA"/>
      </w:rPr>
    </w:lvl>
    <w:lvl w:ilvl="4" w:tplc="4BC65D8A">
      <w:numFmt w:val="bullet"/>
      <w:lvlText w:val="•"/>
      <w:lvlJc w:val="left"/>
      <w:pPr>
        <w:ind w:left="2161" w:hanging="358"/>
      </w:pPr>
      <w:rPr>
        <w:rFonts w:hint="default"/>
        <w:lang w:val="it-IT" w:eastAsia="en-US" w:bidi="ar-SA"/>
      </w:rPr>
    </w:lvl>
    <w:lvl w:ilvl="5" w:tplc="EBCA3A24">
      <w:numFmt w:val="bullet"/>
      <w:lvlText w:val="•"/>
      <w:lvlJc w:val="left"/>
      <w:pPr>
        <w:ind w:left="2433" w:hanging="358"/>
      </w:pPr>
      <w:rPr>
        <w:rFonts w:hint="default"/>
        <w:lang w:val="it-IT" w:eastAsia="en-US" w:bidi="ar-SA"/>
      </w:rPr>
    </w:lvl>
    <w:lvl w:ilvl="6" w:tplc="CD20E8AA">
      <w:numFmt w:val="bullet"/>
      <w:lvlText w:val="•"/>
      <w:lvlJc w:val="left"/>
      <w:pPr>
        <w:ind w:left="2706" w:hanging="358"/>
      </w:pPr>
      <w:rPr>
        <w:rFonts w:hint="default"/>
        <w:lang w:val="it-IT" w:eastAsia="en-US" w:bidi="ar-SA"/>
      </w:rPr>
    </w:lvl>
    <w:lvl w:ilvl="7" w:tplc="48042F72">
      <w:numFmt w:val="bullet"/>
      <w:lvlText w:val="•"/>
      <w:lvlJc w:val="left"/>
      <w:pPr>
        <w:ind w:left="2978" w:hanging="358"/>
      </w:pPr>
      <w:rPr>
        <w:rFonts w:hint="default"/>
        <w:lang w:val="it-IT" w:eastAsia="en-US" w:bidi="ar-SA"/>
      </w:rPr>
    </w:lvl>
    <w:lvl w:ilvl="8" w:tplc="A31609A2">
      <w:numFmt w:val="bullet"/>
      <w:lvlText w:val="•"/>
      <w:lvlJc w:val="left"/>
      <w:pPr>
        <w:ind w:left="3251" w:hanging="358"/>
      </w:pPr>
      <w:rPr>
        <w:rFonts w:hint="default"/>
        <w:lang w:val="it-IT" w:eastAsia="en-US" w:bidi="ar-SA"/>
      </w:r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20" w15:restartNumberingAfterBreak="0">
    <w:nsid w:val="456C7FBF"/>
    <w:multiLevelType w:val="hybridMultilevel"/>
    <w:tmpl w:val="21AE6B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B248B4"/>
    <w:multiLevelType w:val="hybridMultilevel"/>
    <w:tmpl w:val="C570D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110A2E"/>
    <w:multiLevelType w:val="hybridMultilevel"/>
    <w:tmpl w:val="1D7CA51E"/>
    <w:lvl w:ilvl="0" w:tplc="1FCC20E2">
      <w:start w:val="1"/>
      <w:numFmt w:val="decimal"/>
      <w:lvlText w:val="%1."/>
      <w:lvlJc w:val="left"/>
      <w:pPr>
        <w:ind w:left="996" w:hanging="358"/>
      </w:pPr>
      <w:rPr>
        <w:rFonts w:ascii="Times New Roman" w:eastAsia="Microsoft Sans Serif" w:hAnsi="Times New Roman" w:cs="Times New Roman" w:hint="default"/>
        <w:spacing w:val="-1"/>
        <w:w w:val="99"/>
        <w:sz w:val="20"/>
        <w:szCs w:val="20"/>
        <w:lang w:val="it-IT" w:eastAsia="en-US" w:bidi="ar-SA"/>
      </w:rPr>
    </w:lvl>
    <w:lvl w:ilvl="1" w:tplc="597691CC">
      <w:start w:val="1"/>
      <w:numFmt w:val="lowerRoman"/>
      <w:lvlText w:val="%2."/>
      <w:lvlJc w:val="left"/>
      <w:pPr>
        <w:ind w:left="1420" w:hanging="240"/>
        <w:jc w:val="right"/>
      </w:pPr>
      <w:rPr>
        <w:rFonts w:ascii="Microsoft Sans Serif" w:eastAsia="Microsoft Sans Serif" w:hAnsi="Microsoft Sans Serif" w:cs="Microsoft Sans Serif" w:hint="default"/>
        <w:spacing w:val="-2"/>
        <w:w w:val="96"/>
        <w:sz w:val="20"/>
        <w:szCs w:val="20"/>
        <w:lang w:val="it-IT" w:eastAsia="en-US" w:bidi="ar-SA"/>
      </w:rPr>
    </w:lvl>
    <w:lvl w:ilvl="2" w:tplc="A620AF78">
      <w:numFmt w:val="bullet"/>
      <w:lvlText w:val="•"/>
      <w:lvlJc w:val="left"/>
      <w:pPr>
        <w:ind w:left="2491" w:hanging="240"/>
      </w:pPr>
      <w:rPr>
        <w:rFonts w:hint="default"/>
        <w:lang w:val="it-IT" w:eastAsia="en-US" w:bidi="ar-SA"/>
      </w:rPr>
    </w:lvl>
    <w:lvl w:ilvl="3" w:tplc="37F2C74C">
      <w:numFmt w:val="bullet"/>
      <w:lvlText w:val="•"/>
      <w:lvlJc w:val="left"/>
      <w:pPr>
        <w:ind w:left="3562" w:hanging="240"/>
      </w:pPr>
      <w:rPr>
        <w:rFonts w:hint="default"/>
        <w:lang w:val="it-IT" w:eastAsia="en-US" w:bidi="ar-SA"/>
      </w:rPr>
    </w:lvl>
    <w:lvl w:ilvl="4" w:tplc="3B520A44">
      <w:numFmt w:val="bullet"/>
      <w:lvlText w:val="•"/>
      <w:lvlJc w:val="left"/>
      <w:pPr>
        <w:ind w:left="4633" w:hanging="240"/>
      </w:pPr>
      <w:rPr>
        <w:rFonts w:hint="default"/>
        <w:lang w:val="it-IT" w:eastAsia="en-US" w:bidi="ar-SA"/>
      </w:rPr>
    </w:lvl>
    <w:lvl w:ilvl="5" w:tplc="37D40C8E">
      <w:numFmt w:val="bullet"/>
      <w:lvlText w:val="•"/>
      <w:lvlJc w:val="left"/>
      <w:pPr>
        <w:ind w:left="5704" w:hanging="240"/>
      </w:pPr>
      <w:rPr>
        <w:rFonts w:hint="default"/>
        <w:lang w:val="it-IT" w:eastAsia="en-US" w:bidi="ar-SA"/>
      </w:rPr>
    </w:lvl>
    <w:lvl w:ilvl="6" w:tplc="E0C23060">
      <w:numFmt w:val="bullet"/>
      <w:lvlText w:val="•"/>
      <w:lvlJc w:val="left"/>
      <w:pPr>
        <w:ind w:left="6775" w:hanging="240"/>
      </w:pPr>
      <w:rPr>
        <w:rFonts w:hint="default"/>
        <w:lang w:val="it-IT" w:eastAsia="en-US" w:bidi="ar-SA"/>
      </w:rPr>
    </w:lvl>
    <w:lvl w:ilvl="7" w:tplc="582AAF8E">
      <w:numFmt w:val="bullet"/>
      <w:lvlText w:val="•"/>
      <w:lvlJc w:val="left"/>
      <w:pPr>
        <w:ind w:left="7846" w:hanging="240"/>
      </w:pPr>
      <w:rPr>
        <w:rFonts w:hint="default"/>
        <w:lang w:val="it-IT" w:eastAsia="en-US" w:bidi="ar-SA"/>
      </w:rPr>
    </w:lvl>
    <w:lvl w:ilvl="8" w:tplc="46C8D978">
      <w:numFmt w:val="bullet"/>
      <w:lvlText w:val="•"/>
      <w:lvlJc w:val="left"/>
      <w:pPr>
        <w:ind w:left="8917" w:hanging="240"/>
      </w:pPr>
      <w:rPr>
        <w:rFonts w:hint="default"/>
        <w:lang w:val="it-IT" w:eastAsia="en-US" w:bidi="ar-SA"/>
      </w:rPr>
    </w:lvl>
  </w:abstractNum>
  <w:abstractNum w:abstractNumId="23"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15:restartNumberingAfterBreak="0">
    <w:nsid w:val="4D382C9C"/>
    <w:multiLevelType w:val="hybridMultilevel"/>
    <w:tmpl w:val="31D05502"/>
    <w:lvl w:ilvl="0" w:tplc="AC445994">
      <w:start w:val="6"/>
      <w:numFmt w:val="decimal"/>
      <w:lvlText w:val="%1."/>
      <w:lvlJc w:val="left"/>
      <w:pPr>
        <w:ind w:left="996" w:hanging="361"/>
      </w:pPr>
      <w:rPr>
        <w:rFonts w:ascii="Times New Roman" w:eastAsia="Microsoft Sans Serif" w:hAnsi="Times New Roman" w:cs="Times New Roman" w:hint="default"/>
        <w:spacing w:val="-1"/>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640EC4"/>
    <w:multiLevelType w:val="hybridMultilevel"/>
    <w:tmpl w:val="38CC5084"/>
    <w:lvl w:ilvl="0" w:tplc="36D88832">
      <w:start w:val="1"/>
      <w:numFmt w:val="decimal"/>
      <w:lvlText w:val="%1."/>
      <w:lvlJc w:val="left"/>
      <w:pPr>
        <w:ind w:left="996" w:hanging="360"/>
      </w:pPr>
      <w:rPr>
        <w:rFonts w:ascii="Microsoft Sans Serif" w:eastAsia="Microsoft Sans Serif" w:hAnsi="Microsoft Sans Serif" w:cs="Microsoft Sans Serif" w:hint="default"/>
        <w:spacing w:val="-1"/>
        <w:w w:val="99"/>
        <w:sz w:val="20"/>
        <w:szCs w:val="20"/>
        <w:lang w:val="it-IT" w:eastAsia="en-US" w:bidi="ar-SA"/>
      </w:rPr>
    </w:lvl>
    <w:lvl w:ilvl="1" w:tplc="73BA1530">
      <w:numFmt w:val="bullet"/>
      <w:lvlText w:val=""/>
      <w:lvlJc w:val="left"/>
      <w:pPr>
        <w:ind w:left="1716" w:hanging="360"/>
      </w:pPr>
      <w:rPr>
        <w:rFonts w:ascii="Symbol" w:eastAsia="Symbol" w:hAnsi="Symbol" w:cs="Symbol" w:hint="default"/>
        <w:w w:val="100"/>
        <w:sz w:val="22"/>
        <w:szCs w:val="22"/>
        <w:lang w:val="it-IT" w:eastAsia="en-US" w:bidi="ar-SA"/>
      </w:rPr>
    </w:lvl>
    <w:lvl w:ilvl="2" w:tplc="2AFA278A">
      <w:numFmt w:val="bullet"/>
      <w:lvlText w:val="•"/>
      <w:lvlJc w:val="left"/>
      <w:pPr>
        <w:ind w:left="2254" w:hanging="360"/>
      </w:pPr>
      <w:rPr>
        <w:rFonts w:hint="default"/>
        <w:lang w:val="it-IT" w:eastAsia="en-US" w:bidi="ar-SA"/>
      </w:rPr>
    </w:lvl>
    <w:lvl w:ilvl="3" w:tplc="37A657A6">
      <w:numFmt w:val="bullet"/>
      <w:lvlText w:val="•"/>
      <w:lvlJc w:val="left"/>
      <w:pPr>
        <w:ind w:left="2788" w:hanging="360"/>
      </w:pPr>
      <w:rPr>
        <w:rFonts w:hint="default"/>
        <w:lang w:val="it-IT" w:eastAsia="en-US" w:bidi="ar-SA"/>
      </w:rPr>
    </w:lvl>
    <w:lvl w:ilvl="4" w:tplc="DE32C812">
      <w:numFmt w:val="bullet"/>
      <w:lvlText w:val="•"/>
      <w:lvlJc w:val="left"/>
      <w:pPr>
        <w:ind w:left="3323" w:hanging="360"/>
      </w:pPr>
      <w:rPr>
        <w:rFonts w:hint="default"/>
        <w:lang w:val="it-IT" w:eastAsia="en-US" w:bidi="ar-SA"/>
      </w:rPr>
    </w:lvl>
    <w:lvl w:ilvl="5" w:tplc="D4A677EC">
      <w:numFmt w:val="bullet"/>
      <w:lvlText w:val="•"/>
      <w:lvlJc w:val="left"/>
      <w:pPr>
        <w:ind w:left="3857" w:hanging="360"/>
      </w:pPr>
      <w:rPr>
        <w:rFonts w:hint="default"/>
        <w:lang w:val="it-IT" w:eastAsia="en-US" w:bidi="ar-SA"/>
      </w:rPr>
    </w:lvl>
    <w:lvl w:ilvl="6" w:tplc="2C6C8548">
      <w:numFmt w:val="bullet"/>
      <w:lvlText w:val="•"/>
      <w:lvlJc w:val="left"/>
      <w:pPr>
        <w:ind w:left="4392" w:hanging="360"/>
      </w:pPr>
      <w:rPr>
        <w:rFonts w:hint="default"/>
        <w:lang w:val="it-IT" w:eastAsia="en-US" w:bidi="ar-SA"/>
      </w:rPr>
    </w:lvl>
    <w:lvl w:ilvl="7" w:tplc="B94E5C16">
      <w:numFmt w:val="bullet"/>
      <w:lvlText w:val="•"/>
      <w:lvlJc w:val="left"/>
      <w:pPr>
        <w:ind w:left="4926" w:hanging="360"/>
      </w:pPr>
      <w:rPr>
        <w:rFonts w:hint="default"/>
        <w:lang w:val="it-IT" w:eastAsia="en-US" w:bidi="ar-SA"/>
      </w:rPr>
    </w:lvl>
    <w:lvl w:ilvl="8" w:tplc="55E00B96">
      <w:numFmt w:val="bullet"/>
      <w:lvlText w:val="•"/>
      <w:lvlJc w:val="left"/>
      <w:pPr>
        <w:ind w:left="5461" w:hanging="360"/>
      </w:pPr>
      <w:rPr>
        <w:rFonts w:hint="default"/>
        <w:lang w:val="it-IT" w:eastAsia="en-US" w:bidi="ar-SA"/>
      </w:rPr>
    </w:lvl>
  </w:abstractNum>
  <w:abstractNum w:abstractNumId="26" w15:restartNumberingAfterBreak="0">
    <w:nsid w:val="5B150120"/>
    <w:multiLevelType w:val="hybridMultilevel"/>
    <w:tmpl w:val="0D282354"/>
    <w:lvl w:ilvl="0" w:tplc="C4CA063E">
      <w:start w:val="1"/>
      <w:numFmt w:val="decimal"/>
      <w:lvlText w:val="%1."/>
      <w:lvlJc w:val="left"/>
      <w:pPr>
        <w:ind w:left="996" w:hanging="360"/>
      </w:pPr>
      <w:rPr>
        <w:rFonts w:ascii="Times New Roman" w:eastAsia="Microsoft Sans Serif" w:hAnsi="Times New Roman" w:cs="Times New Roman" w:hint="default"/>
        <w:spacing w:val="-1"/>
        <w:w w:val="99"/>
        <w:sz w:val="20"/>
        <w:szCs w:val="20"/>
        <w:lang w:val="it-IT" w:eastAsia="en-US" w:bidi="ar-SA"/>
      </w:rPr>
    </w:lvl>
    <w:lvl w:ilvl="1" w:tplc="AED0094C">
      <w:numFmt w:val="bullet"/>
      <w:lvlText w:val="•"/>
      <w:lvlJc w:val="left"/>
      <w:pPr>
        <w:ind w:left="2006" w:hanging="360"/>
      </w:pPr>
      <w:rPr>
        <w:rFonts w:hint="default"/>
        <w:lang w:val="it-IT" w:eastAsia="en-US" w:bidi="ar-SA"/>
      </w:rPr>
    </w:lvl>
    <w:lvl w:ilvl="2" w:tplc="1AAEEE16">
      <w:numFmt w:val="bullet"/>
      <w:lvlText w:val="•"/>
      <w:lvlJc w:val="left"/>
      <w:pPr>
        <w:ind w:left="3012" w:hanging="360"/>
      </w:pPr>
      <w:rPr>
        <w:rFonts w:hint="default"/>
        <w:lang w:val="it-IT" w:eastAsia="en-US" w:bidi="ar-SA"/>
      </w:rPr>
    </w:lvl>
    <w:lvl w:ilvl="3" w:tplc="60169DEC">
      <w:numFmt w:val="bullet"/>
      <w:lvlText w:val="•"/>
      <w:lvlJc w:val="left"/>
      <w:pPr>
        <w:ind w:left="4018" w:hanging="360"/>
      </w:pPr>
      <w:rPr>
        <w:rFonts w:hint="default"/>
        <w:lang w:val="it-IT" w:eastAsia="en-US" w:bidi="ar-SA"/>
      </w:rPr>
    </w:lvl>
    <w:lvl w:ilvl="4" w:tplc="E346B8EC">
      <w:numFmt w:val="bullet"/>
      <w:lvlText w:val="•"/>
      <w:lvlJc w:val="left"/>
      <w:pPr>
        <w:ind w:left="5024" w:hanging="360"/>
      </w:pPr>
      <w:rPr>
        <w:rFonts w:hint="default"/>
        <w:lang w:val="it-IT" w:eastAsia="en-US" w:bidi="ar-SA"/>
      </w:rPr>
    </w:lvl>
    <w:lvl w:ilvl="5" w:tplc="B58C4F1E">
      <w:numFmt w:val="bullet"/>
      <w:lvlText w:val="•"/>
      <w:lvlJc w:val="left"/>
      <w:pPr>
        <w:ind w:left="6030" w:hanging="360"/>
      </w:pPr>
      <w:rPr>
        <w:rFonts w:hint="default"/>
        <w:lang w:val="it-IT" w:eastAsia="en-US" w:bidi="ar-SA"/>
      </w:rPr>
    </w:lvl>
    <w:lvl w:ilvl="6" w:tplc="8E76E2DE">
      <w:numFmt w:val="bullet"/>
      <w:lvlText w:val="•"/>
      <w:lvlJc w:val="left"/>
      <w:pPr>
        <w:ind w:left="7036" w:hanging="360"/>
      </w:pPr>
      <w:rPr>
        <w:rFonts w:hint="default"/>
        <w:lang w:val="it-IT" w:eastAsia="en-US" w:bidi="ar-SA"/>
      </w:rPr>
    </w:lvl>
    <w:lvl w:ilvl="7" w:tplc="1736E56C">
      <w:numFmt w:val="bullet"/>
      <w:lvlText w:val="•"/>
      <w:lvlJc w:val="left"/>
      <w:pPr>
        <w:ind w:left="8042" w:hanging="360"/>
      </w:pPr>
      <w:rPr>
        <w:rFonts w:hint="default"/>
        <w:lang w:val="it-IT" w:eastAsia="en-US" w:bidi="ar-SA"/>
      </w:rPr>
    </w:lvl>
    <w:lvl w:ilvl="8" w:tplc="EADA54AE">
      <w:numFmt w:val="bullet"/>
      <w:lvlText w:val="•"/>
      <w:lvlJc w:val="left"/>
      <w:pPr>
        <w:ind w:left="9048" w:hanging="360"/>
      </w:pPr>
      <w:rPr>
        <w:rFonts w:hint="default"/>
        <w:lang w:val="it-IT" w:eastAsia="en-US" w:bidi="ar-SA"/>
      </w:rPr>
    </w:lvl>
  </w:abstractNum>
  <w:abstractNum w:abstractNumId="27" w15:restartNumberingAfterBreak="0">
    <w:nsid w:val="656406D8"/>
    <w:multiLevelType w:val="hybridMultilevel"/>
    <w:tmpl w:val="0454663E"/>
    <w:lvl w:ilvl="0" w:tplc="AEE04706">
      <w:start w:val="1"/>
      <w:numFmt w:val="decimal"/>
      <w:lvlText w:val="%1."/>
      <w:lvlJc w:val="left"/>
      <w:pPr>
        <w:ind w:left="996" w:hanging="361"/>
      </w:pPr>
      <w:rPr>
        <w:rFonts w:ascii="Times New Roman" w:eastAsia="Microsoft Sans Serif" w:hAnsi="Times New Roman" w:cs="Times New Roman" w:hint="default"/>
        <w:spacing w:val="-1"/>
        <w:w w:val="99"/>
        <w:sz w:val="20"/>
        <w:szCs w:val="20"/>
        <w:lang w:val="it-IT" w:eastAsia="en-US" w:bidi="ar-SA"/>
      </w:rPr>
    </w:lvl>
    <w:lvl w:ilvl="1" w:tplc="E99C9E96">
      <w:numFmt w:val="bullet"/>
      <w:lvlText w:val=""/>
      <w:lvlJc w:val="left"/>
      <w:pPr>
        <w:ind w:left="1792" w:hanging="337"/>
      </w:pPr>
      <w:rPr>
        <w:rFonts w:ascii="Symbol" w:eastAsia="Symbol" w:hAnsi="Symbol" w:cs="Symbol" w:hint="default"/>
        <w:w w:val="99"/>
        <w:sz w:val="20"/>
        <w:szCs w:val="20"/>
        <w:lang w:val="it-IT" w:eastAsia="en-US" w:bidi="ar-SA"/>
      </w:rPr>
    </w:lvl>
    <w:lvl w:ilvl="2" w:tplc="51D23976">
      <w:numFmt w:val="bullet"/>
      <w:lvlText w:val="•"/>
      <w:lvlJc w:val="left"/>
      <w:pPr>
        <w:ind w:left="2828" w:hanging="337"/>
      </w:pPr>
      <w:rPr>
        <w:rFonts w:hint="default"/>
        <w:lang w:val="it-IT" w:eastAsia="en-US" w:bidi="ar-SA"/>
      </w:rPr>
    </w:lvl>
    <w:lvl w:ilvl="3" w:tplc="F366559E">
      <w:numFmt w:val="bullet"/>
      <w:lvlText w:val="•"/>
      <w:lvlJc w:val="left"/>
      <w:pPr>
        <w:ind w:left="3857" w:hanging="337"/>
      </w:pPr>
      <w:rPr>
        <w:rFonts w:hint="default"/>
        <w:lang w:val="it-IT" w:eastAsia="en-US" w:bidi="ar-SA"/>
      </w:rPr>
    </w:lvl>
    <w:lvl w:ilvl="4" w:tplc="F7AE6E86">
      <w:numFmt w:val="bullet"/>
      <w:lvlText w:val="•"/>
      <w:lvlJc w:val="left"/>
      <w:pPr>
        <w:ind w:left="4886" w:hanging="337"/>
      </w:pPr>
      <w:rPr>
        <w:rFonts w:hint="default"/>
        <w:lang w:val="it-IT" w:eastAsia="en-US" w:bidi="ar-SA"/>
      </w:rPr>
    </w:lvl>
    <w:lvl w:ilvl="5" w:tplc="78A6DA8A">
      <w:numFmt w:val="bullet"/>
      <w:lvlText w:val="•"/>
      <w:lvlJc w:val="left"/>
      <w:pPr>
        <w:ind w:left="5915" w:hanging="337"/>
      </w:pPr>
      <w:rPr>
        <w:rFonts w:hint="default"/>
        <w:lang w:val="it-IT" w:eastAsia="en-US" w:bidi="ar-SA"/>
      </w:rPr>
    </w:lvl>
    <w:lvl w:ilvl="6" w:tplc="650E653C">
      <w:numFmt w:val="bullet"/>
      <w:lvlText w:val="•"/>
      <w:lvlJc w:val="left"/>
      <w:pPr>
        <w:ind w:left="6944" w:hanging="337"/>
      </w:pPr>
      <w:rPr>
        <w:rFonts w:hint="default"/>
        <w:lang w:val="it-IT" w:eastAsia="en-US" w:bidi="ar-SA"/>
      </w:rPr>
    </w:lvl>
    <w:lvl w:ilvl="7" w:tplc="0D0AB690">
      <w:numFmt w:val="bullet"/>
      <w:lvlText w:val="•"/>
      <w:lvlJc w:val="left"/>
      <w:pPr>
        <w:ind w:left="7973" w:hanging="337"/>
      </w:pPr>
      <w:rPr>
        <w:rFonts w:hint="default"/>
        <w:lang w:val="it-IT" w:eastAsia="en-US" w:bidi="ar-SA"/>
      </w:rPr>
    </w:lvl>
    <w:lvl w:ilvl="8" w:tplc="6B726CD0">
      <w:numFmt w:val="bullet"/>
      <w:lvlText w:val="•"/>
      <w:lvlJc w:val="left"/>
      <w:pPr>
        <w:ind w:left="9002" w:hanging="337"/>
      </w:pPr>
      <w:rPr>
        <w:rFonts w:hint="default"/>
        <w:lang w:val="it-IT" w:eastAsia="en-US" w:bidi="ar-SA"/>
      </w:rPr>
    </w:lvl>
  </w:abstractNum>
  <w:abstractNum w:abstractNumId="28" w15:restartNumberingAfterBreak="0">
    <w:nsid w:val="667142D4"/>
    <w:multiLevelType w:val="hybridMultilevel"/>
    <w:tmpl w:val="051EA9DC"/>
    <w:lvl w:ilvl="0" w:tplc="E580F8FE">
      <w:numFmt w:val="bullet"/>
      <w:lvlText w:val=""/>
      <w:lvlJc w:val="left"/>
      <w:pPr>
        <w:ind w:left="1639" w:hanging="360"/>
      </w:pPr>
      <w:rPr>
        <w:rFonts w:ascii="Symbol" w:eastAsia="Symbol" w:hAnsi="Symbol" w:cs="Symbol" w:hint="default"/>
        <w:w w:val="99"/>
        <w:sz w:val="19"/>
        <w:szCs w:val="19"/>
        <w:lang w:val="it-IT" w:eastAsia="en-US" w:bidi="ar-SA"/>
      </w:rPr>
    </w:lvl>
    <w:lvl w:ilvl="1" w:tplc="EB48D888">
      <w:numFmt w:val="bullet"/>
      <w:lvlText w:val="•"/>
      <w:lvlJc w:val="left"/>
      <w:pPr>
        <w:ind w:left="2582" w:hanging="360"/>
      </w:pPr>
      <w:rPr>
        <w:rFonts w:hint="default"/>
        <w:lang w:val="it-IT" w:eastAsia="en-US" w:bidi="ar-SA"/>
      </w:rPr>
    </w:lvl>
    <w:lvl w:ilvl="2" w:tplc="88FA8866">
      <w:numFmt w:val="bullet"/>
      <w:lvlText w:val="•"/>
      <w:lvlJc w:val="left"/>
      <w:pPr>
        <w:ind w:left="3524" w:hanging="360"/>
      </w:pPr>
      <w:rPr>
        <w:rFonts w:hint="default"/>
        <w:lang w:val="it-IT" w:eastAsia="en-US" w:bidi="ar-SA"/>
      </w:rPr>
    </w:lvl>
    <w:lvl w:ilvl="3" w:tplc="33209960">
      <w:numFmt w:val="bullet"/>
      <w:lvlText w:val="•"/>
      <w:lvlJc w:val="left"/>
      <w:pPr>
        <w:ind w:left="4466" w:hanging="360"/>
      </w:pPr>
      <w:rPr>
        <w:rFonts w:hint="default"/>
        <w:lang w:val="it-IT" w:eastAsia="en-US" w:bidi="ar-SA"/>
      </w:rPr>
    </w:lvl>
    <w:lvl w:ilvl="4" w:tplc="A3B8428C">
      <w:numFmt w:val="bullet"/>
      <w:lvlText w:val="•"/>
      <w:lvlJc w:val="left"/>
      <w:pPr>
        <w:ind w:left="5408" w:hanging="360"/>
      </w:pPr>
      <w:rPr>
        <w:rFonts w:hint="default"/>
        <w:lang w:val="it-IT" w:eastAsia="en-US" w:bidi="ar-SA"/>
      </w:rPr>
    </w:lvl>
    <w:lvl w:ilvl="5" w:tplc="3F3A074E">
      <w:numFmt w:val="bullet"/>
      <w:lvlText w:val="•"/>
      <w:lvlJc w:val="left"/>
      <w:pPr>
        <w:ind w:left="6350" w:hanging="360"/>
      </w:pPr>
      <w:rPr>
        <w:rFonts w:hint="default"/>
        <w:lang w:val="it-IT" w:eastAsia="en-US" w:bidi="ar-SA"/>
      </w:rPr>
    </w:lvl>
    <w:lvl w:ilvl="6" w:tplc="8EA4D602">
      <w:numFmt w:val="bullet"/>
      <w:lvlText w:val="•"/>
      <w:lvlJc w:val="left"/>
      <w:pPr>
        <w:ind w:left="7292" w:hanging="360"/>
      </w:pPr>
      <w:rPr>
        <w:rFonts w:hint="default"/>
        <w:lang w:val="it-IT" w:eastAsia="en-US" w:bidi="ar-SA"/>
      </w:rPr>
    </w:lvl>
    <w:lvl w:ilvl="7" w:tplc="A4FA7576">
      <w:numFmt w:val="bullet"/>
      <w:lvlText w:val="•"/>
      <w:lvlJc w:val="left"/>
      <w:pPr>
        <w:ind w:left="8234" w:hanging="360"/>
      </w:pPr>
      <w:rPr>
        <w:rFonts w:hint="default"/>
        <w:lang w:val="it-IT" w:eastAsia="en-US" w:bidi="ar-SA"/>
      </w:rPr>
    </w:lvl>
    <w:lvl w:ilvl="8" w:tplc="A1302E5A">
      <w:numFmt w:val="bullet"/>
      <w:lvlText w:val="•"/>
      <w:lvlJc w:val="left"/>
      <w:pPr>
        <w:ind w:left="9176" w:hanging="360"/>
      </w:pPr>
      <w:rPr>
        <w:rFonts w:hint="default"/>
        <w:lang w:val="it-IT" w:eastAsia="en-US" w:bidi="ar-SA"/>
      </w:rPr>
    </w:lvl>
  </w:abstractNum>
  <w:abstractNum w:abstractNumId="29" w15:restartNumberingAfterBreak="0">
    <w:nsid w:val="6A9103FD"/>
    <w:multiLevelType w:val="hybridMultilevel"/>
    <w:tmpl w:val="D5E66DE0"/>
    <w:lvl w:ilvl="0" w:tplc="0410000F">
      <w:start w:val="1"/>
      <w:numFmt w:val="decimal"/>
      <w:lvlText w:val="%1."/>
      <w:lvlJc w:val="left"/>
      <w:pPr>
        <w:ind w:left="720" w:hanging="360"/>
      </w:pPr>
      <w:rPr>
        <w:rFonts w:hint="default"/>
        <w:spacing w:val="-2"/>
        <w:w w:val="96"/>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677E3B"/>
    <w:multiLevelType w:val="hybridMultilevel"/>
    <w:tmpl w:val="BD76CB76"/>
    <w:lvl w:ilvl="0" w:tplc="049A018C">
      <w:start w:val="1"/>
      <w:numFmt w:val="decimal"/>
      <w:lvlText w:val="%1."/>
      <w:lvlJc w:val="left"/>
      <w:pPr>
        <w:ind w:left="1420" w:hanging="708"/>
      </w:pPr>
      <w:rPr>
        <w:rFonts w:ascii="Microsoft Sans Serif" w:eastAsia="Microsoft Sans Serif" w:hAnsi="Microsoft Sans Serif" w:cs="Microsoft Sans Serif" w:hint="default"/>
        <w:spacing w:val="-1"/>
        <w:w w:val="99"/>
        <w:sz w:val="20"/>
        <w:szCs w:val="20"/>
        <w:lang w:val="it-IT" w:eastAsia="en-US" w:bidi="ar-SA"/>
      </w:rPr>
    </w:lvl>
    <w:lvl w:ilvl="1" w:tplc="BE8A5734">
      <w:numFmt w:val="bullet"/>
      <w:lvlText w:val="•"/>
      <w:lvlJc w:val="left"/>
      <w:pPr>
        <w:ind w:left="2384" w:hanging="708"/>
      </w:pPr>
      <w:rPr>
        <w:rFonts w:hint="default"/>
        <w:lang w:val="it-IT" w:eastAsia="en-US" w:bidi="ar-SA"/>
      </w:rPr>
    </w:lvl>
    <w:lvl w:ilvl="2" w:tplc="F3406A18">
      <w:numFmt w:val="bullet"/>
      <w:lvlText w:val="•"/>
      <w:lvlJc w:val="left"/>
      <w:pPr>
        <w:ind w:left="3348" w:hanging="708"/>
      </w:pPr>
      <w:rPr>
        <w:rFonts w:hint="default"/>
        <w:lang w:val="it-IT" w:eastAsia="en-US" w:bidi="ar-SA"/>
      </w:rPr>
    </w:lvl>
    <w:lvl w:ilvl="3" w:tplc="9730A104">
      <w:numFmt w:val="bullet"/>
      <w:lvlText w:val="•"/>
      <w:lvlJc w:val="left"/>
      <w:pPr>
        <w:ind w:left="4312" w:hanging="708"/>
      </w:pPr>
      <w:rPr>
        <w:rFonts w:hint="default"/>
        <w:lang w:val="it-IT" w:eastAsia="en-US" w:bidi="ar-SA"/>
      </w:rPr>
    </w:lvl>
    <w:lvl w:ilvl="4" w:tplc="95426C40">
      <w:numFmt w:val="bullet"/>
      <w:lvlText w:val="•"/>
      <w:lvlJc w:val="left"/>
      <w:pPr>
        <w:ind w:left="5276" w:hanging="708"/>
      </w:pPr>
      <w:rPr>
        <w:rFonts w:hint="default"/>
        <w:lang w:val="it-IT" w:eastAsia="en-US" w:bidi="ar-SA"/>
      </w:rPr>
    </w:lvl>
    <w:lvl w:ilvl="5" w:tplc="3AC63DCC">
      <w:numFmt w:val="bullet"/>
      <w:lvlText w:val="•"/>
      <w:lvlJc w:val="left"/>
      <w:pPr>
        <w:ind w:left="6240" w:hanging="708"/>
      </w:pPr>
      <w:rPr>
        <w:rFonts w:hint="default"/>
        <w:lang w:val="it-IT" w:eastAsia="en-US" w:bidi="ar-SA"/>
      </w:rPr>
    </w:lvl>
    <w:lvl w:ilvl="6" w:tplc="08C4BF4A">
      <w:numFmt w:val="bullet"/>
      <w:lvlText w:val="•"/>
      <w:lvlJc w:val="left"/>
      <w:pPr>
        <w:ind w:left="7204" w:hanging="708"/>
      </w:pPr>
      <w:rPr>
        <w:rFonts w:hint="default"/>
        <w:lang w:val="it-IT" w:eastAsia="en-US" w:bidi="ar-SA"/>
      </w:rPr>
    </w:lvl>
    <w:lvl w:ilvl="7" w:tplc="FCE4601A">
      <w:numFmt w:val="bullet"/>
      <w:lvlText w:val="•"/>
      <w:lvlJc w:val="left"/>
      <w:pPr>
        <w:ind w:left="8168" w:hanging="708"/>
      </w:pPr>
      <w:rPr>
        <w:rFonts w:hint="default"/>
        <w:lang w:val="it-IT" w:eastAsia="en-US" w:bidi="ar-SA"/>
      </w:rPr>
    </w:lvl>
    <w:lvl w:ilvl="8" w:tplc="3AC4DC7C">
      <w:numFmt w:val="bullet"/>
      <w:lvlText w:val="•"/>
      <w:lvlJc w:val="left"/>
      <w:pPr>
        <w:ind w:left="9132" w:hanging="708"/>
      </w:pPr>
      <w:rPr>
        <w:rFonts w:hint="default"/>
        <w:lang w:val="it-IT" w:eastAsia="en-US" w:bidi="ar-SA"/>
      </w:rPr>
    </w:lvl>
  </w:abstractNum>
  <w:abstractNum w:abstractNumId="31" w15:restartNumberingAfterBreak="0">
    <w:nsid w:val="77E96BAF"/>
    <w:multiLevelType w:val="hybridMultilevel"/>
    <w:tmpl w:val="488A5D6A"/>
    <w:lvl w:ilvl="0" w:tplc="EA4854E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7E2C3077"/>
    <w:multiLevelType w:val="hybridMultilevel"/>
    <w:tmpl w:val="EBDE3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9858D1"/>
    <w:multiLevelType w:val="hybridMultilevel"/>
    <w:tmpl w:val="76B0C1D6"/>
    <w:lvl w:ilvl="0" w:tplc="3FDA0A8A">
      <w:start w:val="9"/>
      <w:numFmt w:val="decimal"/>
      <w:lvlText w:val="%1)"/>
      <w:lvlJc w:val="left"/>
      <w:pPr>
        <w:ind w:left="252" w:hanging="178"/>
      </w:pPr>
      <w:rPr>
        <w:rFonts w:ascii="Microsoft Sans Serif" w:eastAsia="Microsoft Sans Serif" w:hAnsi="Microsoft Sans Serif" w:cs="Microsoft Sans Serif" w:hint="default"/>
        <w:spacing w:val="-1"/>
        <w:w w:val="99"/>
        <w:sz w:val="18"/>
        <w:szCs w:val="18"/>
        <w:lang w:val="it-IT" w:eastAsia="en-US" w:bidi="ar-SA"/>
      </w:rPr>
    </w:lvl>
    <w:lvl w:ilvl="1" w:tplc="CD723B4C">
      <w:start w:val="1"/>
      <w:numFmt w:val="decimal"/>
      <w:lvlText w:val="%2."/>
      <w:lvlJc w:val="left"/>
      <w:pPr>
        <w:ind w:left="996" w:hanging="358"/>
      </w:pPr>
      <w:rPr>
        <w:rFonts w:ascii="Times New Roman" w:eastAsia="Microsoft Sans Serif" w:hAnsi="Times New Roman" w:cs="Times New Roman" w:hint="default"/>
        <w:spacing w:val="-1"/>
        <w:w w:val="99"/>
        <w:sz w:val="20"/>
        <w:szCs w:val="20"/>
        <w:lang w:val="it-IT" w:eastAsia="en-US" w:bidi="ar-SA"/>
      </w:rPr>
    </w:lvl>
    <w:lvl w:ilvl="2" w:tplc="139493FC">
      <w:numFmt w:val="bullet"/>
      <w:lvlText w:val="•"/>
      <w:lvlJc w:val="left"/>
      <w:pPr>
        <w:ind w:left="1210" w:hanging="358"/>
      </w:pPr>
      <w:rPr>
        <w:rFonts w:hint="default"/>
        <w:lang w:val="it-IT" w:eastAsia="en-US" w:bidi="ar-SA"/>
      </w:rPr>
    </w:lvl>
    <w:lvl w:ilvl="3" w:tplc="C96CD6F0">
      <w:numFmt w:val="bullet"/>
      <w:lvlText w:val="•"/>
      <w:lvlJc w:val="left"/>
      <w:pPr>
        <w:ind w:left="1420" w:hanging="358"/>
      </w:pPr>
      <w:rPr>
        <w:rFonts w:hint="default"/>
        <w:lang w:val="it-IT" w:eastAsia="en-US" w:bidi="ar-SA"/>
      </w:rPr>
    </w:lvl>
    <w:lvl w:ilvl="4" w:tplc="49000382">
      <w:numFmt w:val="bullet"/>
      <w:lvlText w:val="•"/>
      <w:lvlJc w:val="left"/>
      <w:pPr>
        <w:ind w:left="1630" w:hanging="358"/>
      </w:pPr>
      <w:rPr>
        <w:rFonts w:hint="default"/>
        <w:lang w:val="it-IT" w:eastAsia="en-US" w:bidi="ar-SA"/>
      </w:rPr>
    </w:lvl>
    <w:lvl w:ilvl="5" w:tplc="0560A0D2">
      <w:numFmt w:val="bullet"/>
      <w:lvlText w:val="•"/>
      <w:lvlJc w:val="left"/>
      <w:pPr>
        <w:ind w:left="1840" w:hanging="358"/>
      </w:pPr>
      <w:rPr>
        <w:rFonts w:hint="default"/>
        <w:lang w:val="it-IT" w:eastAsia="en-US" w:bidi="ar-SA"/>
      </w:rPr>
    </w:lvl>
    <w:lvl w:ilvl="6" w:tplc="20FCEE9C">
      <w:numFmt w:val="bullet"/>
      <w:lvlText w:val="•"/>
      <w:lvlJc w:val="left"/>
      <w:pPr>
        <w:ind w:left="2050" w:hanging="358"/>
      </w:pPr>
      <w:rPr>
        <w:rFonts w:hint="default"/>
        <w:lang w:val="it-IT" w:eastAsia="en-US" w:bidi="ar-SA"/>
      </w:rPr>
    </w:lvl>
    <w:lvl w:ilvl="7" w:tplc="70747228">
      <w:numFmt w:val="bullet"/>
      <w:lvlText w:val="•"/>
      <w:lvlJc w:val="left"/>
      <w:pPr>
        <w:ind w:left="2260" w:hanging="358"/>
      </w:pPr>
      <w:rPr>
        <w:rFonts w:hint="default"/>
        <w:lang w:val="it-IT" w:eastAsia="en-US" w:bidi="ar-SA"/>
      </w:rPr>
    </w:lvl>
    <w:lvl w:ilvl="8" w:tplc="FA60E480">
      <w:numFmt w:val="bullet"/>
      <w:lvlText w:val="•"/>
      <w:lvlJc w:val="left"/>
      <w:pPr>
        <w:ind w:left="2470" w:hanging="358"/>
      </w:pPr>
      <w:rPr>
        <w:rFonts w:hint="default"/>
        <w:lang w:val="it-IT" w:eastAsia="en-US" w:bidi="ar-SA"/>
      </w:rPr>
    </w:lvl>
  </w:abstractNum>
  <w:num w:numId="1">
    <w:abstractNumId w:val="0"/>
  </w:num>
  <w:num w:numId="2">
    <w:abstractNumId w:val="13"/>
  </w:num>
  <w:num w:numId="3">
    <w:abstractNumId w:val="5"/>
  </w:num>
  <w:num w:numId="4">
    <w:abstractNumId w:val="7"/>
  </w:num>
  <w:num w:numId="5">
    <w:abstractNumId w:val="12"/>
  </w:num>
  <w:num w:numId="6">
    <w:abstractNumId w:val="14"/>
  </w:num>
  <w:num w:numId="7">
    <w:abstractNumId w:val="29"/>
  </w:num>
  <w:num w:numId="8">
    <w:abstractNumId w:val="32"/>
  </w:num>
  <w:num w:numId="9">
    <w:abstractNumId w:val="6"/>
  </w:num>
  <w:num w:numId="10">
    <w:abstractNumId w:val="26"/>
  </w:num>
  <w:num w:numId="11">
    <w:abstractNumId w:val="27"/>
  </w:num>
  <w:num w:numId="12">
    <w:abstractNumId w:val="20"/>
  </w:num>
  <w:num w:numId="13">
    <w:abstractNumId w:val="10"/>
  </w:num>
  <w:num w:numId="14">
    <w:abstractNumId w:val="21"/>
  </w:num>
  <w:num w:numId="15">
    <w:abstractNumId w:val="8"/>
  </w:num>
  <w:num w:numId="16">
    <w:abstractNumId w:val="16"/>
  </w:num>
  <w:num w:numId="17">
    <w:abstractNumId w:val="24"/>
  </w:num>
  <w:num w:numId="18">
    <w:abstractNumId w:val="31"/>
  </w:num>
  <w:num w:numId="19">
    <w:abstractNumId w:val="22"/>
  </w:num>
  <w:num w:numId="20">
    <w:abstractNumId w:val="25"/>
  </w:num>
  <w:num w:numId="21">
    <w:abstractNumId w:val="33"/>
  </w:num>
  <w:num w:numId="22">
    <w:abstractNumId w:val="30"/>
  </w:num>
  <w:num w:numId="23">
    <w:abstractNumId w:val="9"/>
  </w:num>
  <w:num w:numId="24">
    <w:abstractNumId w:val="28"/>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7"/>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9F"/>
    <w:rsid w:val="00000D10"/>
    <w:rsid w:val="0000200A"/>
    <w:rsid w:val="000021B7"/>
    <w:rsid w:val="000026DF"/>
    <w:rsid w:val="000123FD"/>
    <w:rsid w:val="00025385"/>
    <w:rsid w:val="00031491"/>
    <w:rsid w:val="00036609"/>
    <w:rsid w:val="00037129"/>
    <w:rsid w:val="0003718B"/>
    <w:rsid w:val="00050FF7"/>
    <w:rsid w:val="000548E2"/>
    <w:rsid w:val="00067F43"/>
    <w:rsid w:val="000A5F12"/>
    <w:rsid w:val="000B6A18"/>
    <w:rsid w:val="000C4241"/>
    <w:rsid w:val="000F4540"/>
    <w:rsid w:val="000F7BDB"/>
    <w:rsid w:val="00107851"/>
    <w:rsid w:val="0011141C"/>
    <w:rsid w:val="001312AB"/>
    <w:rsid w:val="0013414F"/>
    <w:rsid w:val="001363BD"/>
    <w:rsid w:val="0014558C"/>
    <w:rsid w:val="001577E0"/>
    <w:rsid w:val="001804D5"/>
    <w:rsid w:val="00186D3F"/>
    <w:rsid w:val="0019100E"/>
    <w:rsid w:val="00196590"/>
    <w:rsid w:val="001B10ED"/>
    <w:rsid w:val="001B4220"/>
    <w:rsid w:val="001B6CB8"/>
    <w:rsid w:val="001C659D"/>
    <w:rsid w:val="001D0E60"/>
    <w:rsid w:val="001D633C"/>
    <w:rsid w:val="001F2539"/>
    <w:rsid w:val="00200F5A"/>
    <w:rsid w:val="00211158"/>
    <w:rsid w:val="0023696D"/>
    <w:rsid w:val="00237EF8"/>
    <w:rsid w:val="00243EC1"/>
    <w:rsid w:val="00276767"/>
    <w:rsid w:val="00294016"/>
    <w:rsid w:val="00294282"/>
    <w:rsid w:val="00297B22"/>
    <w:rsid w:val="002B4CC5"/>
    <w:rsid w:val="002C76BA"/>
    <w:rsid w:val="002D1F15"/>
    <w:rsid w:val="002D76BE"/>
    <w:rsid w:val="002E4D50"/>
    <w:rsid w:val="002F0764"/>
    <w:rsid w:val="002F2C5F"/>
    <w:rsid w:val="002F4ED9"/>
    <w:rsid w:val="0030757B"/>
    <w:rsid w:val="00307742"/>
    <w:rsid w:val="00314608"/>
    <w:rsid w:val="003204B0"/>
    <w:rsid w:val="003229FD"/>
    <w:rsid w:val="003232F5"/>
    <w:rsid w:val="00331A4F"/>
    <w:rsid w:val="00337DED"/>
    <w:rsid w:val="003642FC"/>
    <w:rsid w:val="00375388"/>
    <w:rsid w:val="003956CA"/>
    <w:rsid w:val="00395A3E"/>
    <w:rsid w:val="00396E3C"/>
    <w:rsid w:val="003C4AB8"/>
    <w:rsid w:val="003E3D00"/>
    <w:rsid w:val="004164E2"/>
    <w:rsid w:val="00416D3F"/>
    <w:rsid w:val="004246B3"/>
    <w:rsid w:val="00424BB7"/>
    <w:rsid w:val="0043336E"/>
    <w:rsid w:val="00434FC1"/>
    <w:rsid w:val="004361B9"/>
    <w:rsid w:val="00441D5B"/>
    <w:rsid w:val="00471682"/>
    <w:rsid w:val="00493D56"/>
    <w:rsid w:val="004A4D19"/>
    <w:rsid w:val="004D6335"/>
    <w:rsid w:val="00501D9F"/>
    <w:rsid w:val="005024D7"/>
    <w:rsid w:val="0050634F"/>
    <w:rsid w:val="00523968"/>
    <w:rsid w:val="00525FA4"/>
    <w:rsid w:val="00541613"/>
    <w:rsid w:val="005421E6"/>
    <w:rsid w:val="0054473B"/>
    <w:rsid w:val="00545873"/>
    <w:rsid w:val="00550F8F"/>
    <w:rsid w:val="00567A3A"/>
    <w:rsid w:val="005718A0"/>
    <w:rsid w:val="00574D10"/>
    <w:rsid w:val="00576DC3"/>
    <w:rsid w:val="00577EE8"/>
    <w:rsid w:val="00592877"/>
    <w:rsid w:val="005929B2"/>
    <w:rsid w:val="005A7F5F"/>
    <w:rsid w:val="005B04EA"/>
    <w:rsid w:val="005B7216"/>
    <w:rsid w:val="005C545D"/>
    <w:rsid w:val="005D6156"/>
    <w:rsid w:val="00602868"/>
    <w:rsid w:val="00607C4B"/>
    <w:rsid w:val="00612F03"/>
    <w:rsid w:val="00615B4C"/>
    <w:rsid w:val="00623033"/>
    <w:rsid w:val="006432FB"/>
    <w:rsid w:val="006507EE"/>
    <w:rsid w:val="00651127"/>
    <w:rsid w:val="00653358"/>
    <w:rsid w:val="006556FC"/>
    <w:rsid w:val="00683FE7"/>
    <w:rsid w:val="0068533D"/>
    <w:rsid w:val="00687D5E"/>
    <w:rsid w:val="00697E25"/>
    <w:rsid w:val="006A15FC"/>
    <w:rsid w:val="006B1CBA"/>
    <w:rsid w:val="006B271D"/>
    <w:rsid w:val="006C4F1C"/>
    <w:rsid w:val="006D510F"/>
    <w:rsid w:val="0071479B"/>
    <w:rsid w:val="00731DFA"/>
    <w:rsid w:val="00731EBD"/>
    <w:rsid w:val="00741622"/>
    <w:rsid w:val="00756741"/>
    <w:rsid w:val="00756745"/>
    <w:rsid w:val="00761D3A"/>
    <w:rsid w:val="00775FB2"/>
    <w:rsid w:val="00783744"/>
    <w:rsid w:val="00791A21"/>
    <w:rsid w:val="00791C28"/>
    <w:rsid w:val="007946B8"/>
    <w:rsid w:val="007A7807"/>
    <w:rsid w:val="007A7A9B"/>
    <w:rsid w:val="007E15BB"/>
    <w:rsid w:val="007E16CC"/>
    <w:rsid w:val="007E4D9A"/>
    <w:rsid w:val="007E6B42"/>
    <w:rsid w:val="007F1843"/>
    <w:rsid w:val="007F5942"/>
    <w:rsid w:val="0080070A"/>
    <w:rsid w:val="00800F46"/>
    <w:rsid w:val="008011BE"/>
    <w:rsid w:val="00816DE9"/>
    <w:rsid w:val="008224EF"/>
    <w:rsid w:val="0082264F"/>
    <w:rsid w:val="00825111"/>
    <w:rsid w:val="00856E05"/>
    <w:rsid w:val="00864E5F"/>
    <w:rsid w:val="00872F46"/>
    <w:rsid w:val="00890205"/>
    <w:rsid w:val="008A4684"/>
    <w:rsid w:val="008C2D5E"/>
    <w:rsid w:val="008C3C95"/>
    <w:rsid w:val="008C434A"/>
    <w:rsid w:val="008D0487"/>
    <w:rsid w:val="008D3ED5"/>
    <w:rsid w:val="008E3B9B"/>
    <w:rsid w:val="008F4325"/>
    <w:rsid w:val="008F5BDA"/>
    <w:rsid w:val="009020A5"/>
    <w:rsid w:val="00903507"/>
    <w:rsid w:val="00925779"/>
    <w:rsid w:val="00933653"/>
    <w:rsid w:val="00941015"/>
    <w:rsid w:val="00950A88"/>
    <w:rsid w:val="00967D6D"/>
    <w:rsid w:val="00990FD6"/>
    <w:rsid w:val="00994128"/>
    <w:rsid w:val="009A4FDE"/>
    <w:rsid w:val="009B504F"/>
    <w:rsid w:val="009C371E"/>
    <w:rsid w:val="009C7229"/>
    <w:rsid w:val="009E1D6D"/>
    <w:rsid w:val="009E39C3"/>
    <w:rsid w:val="009E7486"/>
    <w:rsid w:val="009F159A"/>
    <w:rsid w:val="00A0628A"/>
    <w:rsid w:val="00A148B8"/>
    <w:rsid w:val="00A26B88"/>
    <w:rsid w:val="00A37C96"/>
    <w:rsid w:val="00A46806"/>
    <w:rsid w:val="00A50930"/>
    <w:rsid w:val="00A52633"/>
    <w:rsid w:val="00A54441"/>
    <w:rsid w:val="00A56C4C"/>
    <w:rsid w:val="00A62E60"/>
    <w:rsid w:val="00AA4804"/>
    <w:rsid w:val="00AA6834"/>
    <w:rsid w:val="00AC173F"/>
    <w:rsid w:val="00AC4112"/>
    <w:rsid w:val="00AE420A"/>
    <w:rsid w:val="00AF4472"/>
    <w:rsid w:val="00AF7D3C"/>
    <w:rsid w:val="00B032CB"/>
    <w:rsid w:val="00B03A9D"/>
    <w:rsid w:val="00B40340"/>
    <w:rsid w:val="00B447C7"/>
    <w:rsid w:val="00B54279"/>
    <w:rsid w:val="00B647C9"/>
    <w:rsid w:val="00B8300F"/>
    <w:rsid w:val="00B8339B"/>
    <w:rsid w:val="00B9176D"/>
    <w:rsid w:val="00BA18F9"/>
    <w:rsid w:val="00BB380E"/>
    <w:rsid w:val="00BC35A0"/>
    <w:rsid w:val="00BD05F4"/>
    <w:rsid w:val="00BD0A57"/>
    <w:rsid w:val="00BD0D30"/>
    <w:rsid w:val="00BE13DD"/>
    <w:rsid w:val="00BF06E7"/>
    <w:rsid w:val="00BF12AE"/>
    <w:rsid w:val="00C1066C"/>
    <w:rsid w:val="00C23AA9"/>
    <w:rsid w:val="00C242DC"/>
    <w:rsid w:val="00C2513A"/>
    <w:rsid w:val="00C35DE0"/>
    <w:rsid w:val="00C402C1"/>
    <w:rsid w:val="00C5168D"/>
    <w:rsid w:val="00C53DAD"/>
    <w:rsid w:val="00C54FD8"/>
    <w:rsid w:val="00C616A2"/>
    <w:rsid w:val="00C71D22"/>
    <w:rsid w:val="00C778F5"/>
    <w:rsid w:val="00C83124"/>
    <w:rsid w:val="00C833E7"/>
    <w:rsid w:val="00C83780"/>
    <w:rsid w:val="00C90947"/>
    <w:rsid w:val="00C94172"/>
    <w:rsid w:val="00CC6ABF"/>
    <w:rsid w:val="00CE7FC4"/>
    <w:rsid w:val="00D05C2B"/>
    <w:rsid w:val="00D06B3E"/>
    <w:rsid w:val="00D2694E"/>
    <w:rsid w:val="00D27ABB"/>
    <w:rsid w:val="00D31ED5"/>
    <w:rsid w:val="00D54B66"/>
    <w:rsid w:val="00D568E3"/>
    <w:rsid w:val="00D60405"/>
    <w:rsid w:val="00D610C1"/>
    <w:rsid w:val="00D632FC"/>
    <w:rsid w:val="00D6330F"/>
    <w:rsid w:val="00D644BC"/>
    <w:rsid w:val="00D6453F"/>
    <w:rsid w:val="00D66CCD"/>
    <w:rsid w:val="00D73BD6"/>
    <w:rsid w:val="00D754AF"/>
    <w:rsid w:val="00D87808"/>
    <w:rsid w:val="00D93328"/>
    <w:rsid w:val="00D95D1F"/>
    <w:rsid w:val="00DC7DB6"/>
    <w:rsid w:val="00DD01FA"/>
    <w:rsid w:val="00DD3585"/>
    <w:rsid w:val="00DD6B69"/>
    <w:rsid w:val="00DE1161"/>
    <w:rsid w:val="00DE1F31"/>
    <w:rsid w:val="00E064AA"/>
    <w:rsid w:val="00E12450"/>
    <w:rsid w:val="00E21487"/>
    <w:rsid w:val="00E36245"/>
    <w:rsid w:val="00E41B76"/>
    <w:rsid w:val="00E45CA6"/>
    <w:rsid w:val="00E74832"/>
    <w:rsid w:val="00E85F9B"/>
    <w:rsid w:val="00E90709"/>
    <w:rsid w:val="00E95789"/>
    <w:rsid w:val="00E97929"/>
    <w:rsid w:val="00EB0097"/>
    <w:rsid w:val="00EC0BE4"/>
    <w:rsid w:val="00EC573F"/>
    <w:rsid w:val="00F01CFC"/>
    <w:rsid w:val="00F01F29"/>
    <w:rsid w:val="00F05137"/>
    <w:rsid w:val="00F11844"/>
    <w:rsid w:val="00F202BB"/>
    <w:rsid w:val="00F636CD"/>
    <w:rsid w:val="00F63DC9"/>
    <w:rsid w:val="00F7576C"/>
    <w:rsid w:val="00F819FB"/>
    <w:rsid w:val="00F929D6"/>
    <w:rsid w:val="00FA26BC"/>
    <w:rsid w:val="00FA2FCA"/>
    <w:rsid w:val="00FA5C8C"/>
    <w:rsid w:val="00FB6FC3"/>
    <w:rsid w:val="00FD514F"/>
    <w:rsid w:val="00FE6ED7"/>
    <w:rsid w:val="00FF1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C3F3D3"/>
  <w15:docId w15:val="{3F81829B-2EDF-714E-9C75-AFDFE1A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0F5A"/>
    <w:pPr>
      <w:suppressAutoHyphens/>
      <w:spacing w:after="200" w:line="276" w:lineRule="auto"/>
    </w:pPr>
    <w:rPr>
      <w:rFonts w:ascii="Calibri" w:eastAsia="Calibri" w:hAnsi="Calibri"/>
      <w:sz w:val="22"/>
      <w:szCs w:val="22"/>
      <w:lang w:eastAsia="zh-CN"/>
    </w:rPr>
  </w:style>
  <w:style w:type="paragraph" w:styleId="Titolo1">
    <w:name w:val="heading 1"/>
    <w:basedOn w:val="Normale"/>
    <w:next w:val="Normale"/>
    <w:link w:val="Titolo1Carattere"/>
    <w:qFormat/>
    <w:rsid w:val="000123FD"/>
    <w:pPr>
      <w:keepNext/>
      <w:suppressAutoHyphens w:val="0"/>
      <w:spacing w:before="240" w:after="60" w:line="240" w:lineRule="auto"/>
      <w:outlineLvl w:val="0"/>
    </w:pPr>
    <w:rPr>
      <w:rFonts w:ascii="Arial" w:eastAsia="Times New Roman" w:hAnsi="Arial"/>
      <w:b/>
      <w:kern w:val="28"/>
      <w:sz w:val="28"/>
      <w:szCs w:val="20"/>
      <w:lang w:eastAsia="it-IT"/>
    </w:rPr>
  </w:style>
  <w:style w:type="paragraph" w:styleId="Titolo2">
    <w:name w:val="heading 2"/>
    <w:basedOn w:val="Normale"/>
    <w:next w:val="Normale"/>
    <w:link w:val="Titolo2Carattere"/>
    <w:qFormat/>
    <w:rsid w:val="000123FD"/>
    <w:pPr>
      <w:keepNext/>
      <w:pBdr>
        <w:top w:val="single" w:sz="6" w:space="1" w:color="auto"/>
        <w:left w:val="single" w:sz="6" w:space="1" w:color="auto"/>
        <w:bottom w:val="single" w:sz="6" w:space="1" w:color="auto"/>
        <w:right w:val="single" w:sz="6" w:space="1" w:color="auto"/>
      </w:pBdr>
      <w:shd w:val="pct10" w:color="auto" w:fill="auto"/>
      <w:suppressAutoHyphens w:val="0"/>
      <w:spacing w:after="0" w:line="240" w:lineRule="auto"/>
      <w:ind w:right="1133"/>
      <w:jc w:val="center"/>
      <w:outlineLvl w:val="1"/>
    </w:pPr>
    <w:rPr>
      <w:rFonts w:ascii="Times New Roman" w:eastAsia="Times New Roman" w:hAnsi="Times New Roman"/>
      <w:b/>
      <w:sz w:val="20"/>
      <w:szCs w:val="20"/>
      <w:lang w:eastAsia="it-IT"/>
    </w:rPr>
  </w:style>
  <w:style w:type="paragraph" w:styleId="Titolo3">
    <w:name w:val="heading 3"/>
    <w:basedOn w:val="Normale"/>
    <w:link w:val="Titolo3Carattere"/>
    <w:qFormat/>
    <w:rsid w:val="000123FD"/>
    <w:pPr>
      <w:widowControl w:val="0"/>
      <w:suppressAutoHyphens w:val="0"/>
      <w:autoSpaceDE w:val="0"/>
      <w:autoSpaceDN w:val="0"/>
      <w:spacing w:after="0" w:line="240" w:lineRule="auto"/>
      <w:ind w:left="996"/>
      <w:outlineLvl w:val="2"/>
    </w:pPr>
    <w:rPr>
      <w:rFonts w:ascii="Arial" w:eastAsia="Arial" w:hAnsi="Arial" w:cs="Arial"/>
      <w:b/>
      <w:bCs/>
      <w:sz w:val="20"/>
      <w:szCs w:val="20"/>
      <w:lang w:eastAsia="en-US"/>
    </w:rPr>
  </w:style>
  <w:style w:type="paragraph" w:styleId="Titolo4">
    <w:name w:val="heading 4"/>
    <w:basedOn w:val="Normale"/>
    <w:next w:val="Normale"/>
    <w:link w:val="Titolo4Carattere"/>
    <w:qFormat/>
    <w:rsid w:val="000123FD"/>
    <w:pPr>
      <w:keepNext/>
      <w:pBdr>
        <w:top w:val="single" w:sz="6" w:space="1" w:color="auto"/>
        <w:left w:val="single" w:sz="6" w:space="1" w:color="auto"/>
        <w:bottom w:val="single" w:sz="6" w:space="1" w:color="auto"/>
        <w:right w:val="single" w:sz="6" w:space="1" w:color="auto"/>
      </w:pBdr>
      <w:shd w:val="pct10" w:color="auto" w:fill="auto"/>
      <w:suppressAutoHyphens w:val="0"/>
      <w:spacing w:after="0" w:line="240" w:lineRule="auto"/>
      <w:ind w:right="1133"/>
      <w:jc w:val="center"/>
      <w:outlineLvl w:val="3"/>
    </w:pPr>
    <w:rPr>
      <w:rFonts w:ascii="Arial" w:eastAsia="Times New Roman" w:hAnsi="Arial"/>
      <w:sz w:val="32"/>
      <w:szCs w:val="20"/>
      <w:lang w:eastAsia="it-IT"/>
    </w:rPr>
  </w:style>
  <w:style w:type="paragraph" w:styleId="Titolo5">
    <w:name w:val="heading 5"/>
    <w:basedOn w:val="Normale"/>
    <w:next w:val="Normale"/>
    <w:link w:val="Titolo5Carattere"/>
    <w:qFormat/>
    <w:rsid w:val="000123FD"/>
    <w:pPr>
      <w:keepNext/>
      <w:pBdr>
        <w:top w:val="single" w:sz="6" w:space="1" w:color="auto"/>
        <w:left w:val="single" w:sz="6" w:space="1" w:color="auto"/>
        <w:bottom w:val="single" w:sz="6" w:space="1" w:color="auto"/>
        <w:right w:val="single" w:sz="6" w:space="1" w:color="auto"/>
      </w:pBdr>
      <w:shd w:val="pct10" w:color="auto" w:fill="auto"/>
      <w:suppressAutoHyphens w:val="0"/>
      <w:spacing w:after="0" w:line="240" w:lineRule="auto"/>
      <w:ind w:right="1133"/>
      <w:outlineLvl w:val="4"/>
    </w:pPr>
    <w:rPr>
      <w:rFonts w:ascii="Times New Roman" w:eastAsia="Times New Roman" w:hAnsi="Times New Roman"/>
      <w:b/>
      <w:sz w:val="20"/>
      <w:szCs w:val="20"/>
      <w:lang w:eastAsia="it-IT"/>
    </w:rPr>
  </w:style>
  <w:style w:type="paragraph" w:styleId="Titolo6">
    <w:name w:val="heading 6"/>
    <w:basedOn w:val="Normale"/>
    <w:next w:val="Normale"/>
    <w:link w:val="Titolo6Carattere"/>
    <w:qFormat/>
    <w:rsid w:val="000123FD"/>
    <w:pPr>
      <w:keepNext/>
      <w:pBdr>
        <w:top w:val="single" w:sz="6" w:space="1" w:color="auto"/>
        <w:left w:val="single" w:sz="6" w:space="1" w:color="auto"/>
        <w:bottom w:val="single" w:sz="6" w:space="1" w:color="auto"/>
        <w:right w:val="single" w:sz="6" w:space="1" w:color="auto"/>
      </w:pBdr>
      <w:shd w:val="pct10" w:color="auto" w:fill="auto"/>
      <w:suppressAutoHyphens w:val="0"/>
      <w:spacing w:after="0" w:line="240" w:lineRule="auto"/>
      <w:ind w:right="1133"/>
      <w:jc w:val="center"/>
      <w:outlineLvl w:val="5"/>
    </w:pPr>
    <w:rPr>
      <w:rFonts w:ascii="Arial" w:eastAsia="Times New Roman" w:hAnsi="Arial"/>
      <w:b/>
      <w:sz w:val="32"/>
      <w:szCs w:val="20"/>
      <w:lang w:eastAsia="it-IT"/>
    </w:rPr>
  </w:style>
  <w:style w:type="paragraph" w:styleId="Titolo7">
    <w:name w:val="heading 7"/>
    <w:basedOn w:val="Normale"/>
    <w:next w:val="Normale"/>
    <w:link w:val="Titolo7Carattere"/>
    <w:qFormat/>
    <w:rsid w:val="000123FD"/>
    <w:pPr>
      <w:keepNext/>
      <w:suppressAutoHyphens w:val="0"/>
      <w:spacing w:after="0" w:line="240" w:lineRule="auto"/>
      <w:ind w:right="1133"/>
      <w:jc w:val="center"/>
      <w:outlineLvl w:val="6"/>
    </w:pPr>
    <w:rPr>
      <w:rFonts w:ascii="Times New Roman" w:eastAsia="Times New Roman" w:hAnsi="Times New Roman"/>
      <w:b/>
      <w:sz w:val="24"/>
      <w:szCs w:val="20"/>
      <w:lang w:eastAsia="it-IT"/>
    </w:rPr>
  </w:style>
  <w:style w:type="paragraph" w:styleId="Titolo8">
    <w:name w:val="heading 8"/>
    <w:basedOn w:val="Normale"/>
    <w:next w:val="Normale"/>
    <w:link w:val="Titolo8Carattere"/>
    <w:qFormat/>
    <w:rsid w:val="000123FD"/>
    <w:pPr>
      <w:keepNext/>
      <w:pBdr>
        <w:top w:val="single" w:sz="6" w:space="1" w:color="auto"/>
        <w:left w:val="single" w:sz="6" w:space="1" w:color="auto"/>
        <w:bottom w:val="single" w:sz="6" w:space="1" w:color="auto"/>
        <w:right w:val="single" w:sz="6" w:space="1" w:color="auto"/>
      </w:pBdr>
      <w:shd w:val="pct10" w:color="auto" w:fill="auto"/>
      <w:suppressAutoHyphens w:val="0"/>
      <w:spacing w:after="0" w:line="240" w:lineRule="auto"/>
      <w:ind w:right="1133"/>
      <w:jc w:val="center"/>
      <w:outlineLvl w:val="7"/>
    </w:pPr>
    <w:rPr>
      <w:rFonts w:ascii="Times New Roman" w:eastAsia="Times New Roman" w:hAnsi="Times New Roman"/>
      <w:sz w:val="28"/>
      <w:szCs w:val="20"/>
      <w:lang w:eastAsia="it-IT"/>
    </w:rPr>
  </w:style>
  <w:style w:type="paragraph" w:styleId="Titolo9">
    <w:name w:val="heading 9"/>
    <w:basedOn w:val="Normale"/>
    <w:next w:val="Normale"/>
    <w:link w:val="Titolo9Carattere"/>
    <w:qFormat/>
    <w:rsid w:val="000123FD"/>
    <w:pPr>
      <w:keepNext/>
      <w:suppressAutoHyphens w:val="0"/>
      <w:spacing w:after="0" w:line="240" w:lineRule="auto"/>
      <w:ind w:right="1133"/>
      <w:outlineLvl w:val="8"/>
    </w:pPr>
    <w:rPr>
      <w:rFonts w:ascii="Times New Roman" w:eastAsia="Times New Roman" w:hAnsi="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styleId="Collegamentoipertestuale">
    <w:name w:val="Hyperlink"/>
    <w:rPr>
      <w:color w:val="000080"/>
      <w:u w:val="single"/>
    </w:rPr>
  </w:style>
  <w:style w:type="character" w:styleId="Enfasigrassetto">
    <w:name w:val="Strong"/>
    <w:basedOn w:val="Carpredefinitoparagrafo1"/>
    <w:qFormat/>
    <w:rPr>
      <w:b/>
      <w:bCs/>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Nessunaspaziatura">
    <w:name w:val="No Spacing"/>
    <w:qFormat/>
    <w:pPr>
      <w:suppressAutoHyphens/>
    </w:pPr>
    <w:rPr>
      <w:rFonts w:ascii="Calibri" w:eastAsia="Calibri" w:hAnsi="Calibri"/>
      <w:sz w:val="22"/>
      <w:szCs w:val="22"/>
      <w:lang w:eastAsia="zh-CN"/>
    </w:rPr>
  </w:style>
  <w:style w:type="table" w:styleId="Grigliatabella">
    <w:name w:val="Table Grid"/>
    <w:basedOn w:val="Tabellanormale"/>
    <w:rsid w:val="0099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8224EF"/>
    <w:rPr>
      <w:i/>
      <w:iCs/>
    </w:rPr>
  </w:style>
  <w:style w:type="paragraph" w:styleId="Sottotitolo">
    <w:name w:val="Subtitle"/>
    <w:basedOn w:val="Normale"/>
    <w:next w:val="Normale"/>
    <w:link w:val="SottotitoloCarattere"/>
    <w:uiPriority w:val="11"/>
    <w:qFormat/>
    <w:rsid w:val="00441D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41D5B"/>
    <w:rPr>
      <w:rFonts w:asciiTheme="majorHAnsi" w:eastAsiaTheme="majorEastAsia" w:hAnsiTheme="majorHAnsi" w:cstheme="majorBidi"/>
      <w:i/>
      <w:iCs/>
      <w:color w:val="4F81BD" w:themeColor="accent1"/>
      <w:spacing w:val="15"/>
      <w:sz w:val="24"/>
      <w:szCs w:val="24"/>
      <w:lang w:eastAsia="zh-CN"/>
    </w:rPr>
  </w:style>
  <w:style w:type="paragraph" w:customStyle="1" w:styleId="Default">
    <w:name w:val="Default"/>
    <w:rsid w:val="00AF4472"/>
    <w:pPr>
      <w:autoSpaceDE w:val="0"/>
      <w:autoSpaceDN w:val="0"/>
      <w:adjustRightInd w:val="0"/>
    </w:pPr>
    <w:rPr>
      <w:color w:val="000000"/>
      <w:sz w:val="24"/>
      <w:szCs w:val="24"/>
    </w:rPr>
  </w:style>
  <w:style w:type="character" w:customStyle="1" w:styleId="item-detail-label">
    <w:name w:val="item-detail-label"/>
    <w:basedOn w:val="Carpredefinitoparagrafo"/>
    <w:rsid w:val="00493D56"/>
  </w:style>
  <w:style w:type="character" w:customStyle="1" w:styleId="item-detail-text">
    <w:name w:val="item-detail-text"/>
    <w:basedOn w:val="Carpredefinitoparagrafo"/>
    <w:rsid w:val="00493D56"/>
  </w:style>
  <w:style w:type="character" w:customStyle="1" w:styleId="Titolo3Carattere">
    <w:name w:val="Titolo 3 Carattere"/>
    <w:basedOn w:val="Carpredefinitoparagrafo"/>
    <w:link w:val="Titolo3"/>
    <w:uiPriority w:val="1"/>
    <w:rsid w:val="000123FD"/>
    <w:rPr>
      <w:rFonts w:ascii="Arial" w:eastAsia="Arial" w:hAnsi="Arial" w:cs="Arial"/>
      <w:b/>
      <w:bCs/>
      <w:lang w:eastAsia="en-US"/>
    </w:rPr>
  </w:style>
  <w:style w:type="character" w:customStyle="1" w:styleId="Titolo1Carattere">
    <w:name w:val="Titolo 1 Carattere"/>
    <w:basedOn w:val="Carpredefinitoparagrafo"/>
    <w:link w:val="Titolo1"/>
    <w:rsid w:val="000123FD"/>
    <w:rPr>
      <w:rFonts w:ascii="Arial" w:hAnsi="Arial"/>
      <w:b/>
      <w:kern w:val="28"/>
      <w:sz w:val="28"/>
    </w:rPr>
  </w:style>
  <w:style w:type="character" w:customStyle="1" w:styleId="Titolo2Carattere">
    <w:name w:val="Titolo 2 Carattere"/>
    <w:basedOn w:val="Carpredefinitoparagrafo"/>
    <w:link w:val="Titolo2"/>
    <w:rsid w:val="000123FD"/>
    <w:rPr>
      <w:b/>
      <w:shd w:val="pct10" w:color="auto" w:fill="auto"/>
    </w:rPr>
  </w:style>
  <w:style w:type="character" w:customStyle="1" w:styleId="Titolo4Carattere">
    <w:name w:val="Titolo 4 Carattere"/>
    <w:basedOn w:val="Carpredefinitoparagrafo"/>
    <w:link w:val="Titolo4"/>
    <w:rsid w:val="000123FD"/>
    <w:rPr>
      <w:rFonts w:ascii="Arial" w:hAnsi="Arial"/>
      <w:sz w:val="32"/>
      <w:shd w:val="pct10" w:color="auto" w:fill="auto"/>
    </w:rPr>
  </w:style>
  <w:style w:type="character" w:customStyle="1" w:styleId="Titolo5Carattere">
    <w:name w:val="Titolo 5 Carattere"/>
    <w:basedOn w:val="Carpredefinitoparagrafo"/>
    <w:link w:val="Titolo5"/>
    <w:rsid w:val="000123FD"/>
    <w:rPr>
      <w:b/>
      <w:shd w:val="pct10" w:color="auto" w:fill="auto"/>
    </w:rPr>
  </w:style>
  <w:style w:type="character" w:customStyle="1" w:styleId="Titolo6Carattere">
    <w:name w:val="Titolo 6 Carattere"/>
    <w:basedOn w:val="Carpredefinitoparagrafo"/>
    <w:link w:val="Titolo6"/>
    <w:rsid w:val="000123FD"/>
    <w:rPr>
      <w:rFonts w:ascii="Arial" w:hAnsi="Arial"/>
      <w:b/>
      <w:sz w:val="32"/>
      <w:shd w:val="pct10" w:color="auto" w:fill="auto"/>
    </w:rPr>
  </w:style>
  <w:style w:type="character" w:customStyle="1" w:styleId="Titolo7Carattere">
    <w:name w:val="Titolo 7 Carattere"/>
    <w:basedOn w:val="Carpredefinitoparagrafo"/>
    <w:link w:val="Titolo7"/>
    <w:rsid w:val="000123FD"/>
    <w:rPr>
      <w:b/>
      <w:sz w:val="24"/>
    </w:rPr>
  </w:style>
  <w:style w:type="character" w:customStyle="1" w:styleId="Titolo8Carattere">
    <w:name w:val="Titolo 8 Carattere"/>
    <w:basedOn w:val="Carpredefinitoparagrafo"/>
    <w:link w:val="Titolo8"/>
    <w:rsid w:val="000123FD"/>
    <w:rPr>
      <w:sz w:val="28"/>
      <w:shd w:val="pct10" w:color="auto" w:fill="auto"/>
    </w:rPr>
  </w:style>
  <w:style w:type="character" w:customStyle="1" w:styleId="Titolo9Carattere">
    <w:name w:val="Titolo 9 Carattere"/>
    <w:basedOn w:val="Carpredefinitoparagrafo"/>
    <w:link w:val="Titolo9"/>
    <w:rsid w:val="000123FD"/>
    <w:rPr>
      <w:b/>
      <w:bCs/>
      <w:sz w:val="22"/>
    </w:rPr>
  </w:style>
  <w:style w:type="character" w:styleId="Numeropagina">
    <w:name w:val="page number"/>
    <w:basedOn w:val="Carpredefinitoparagrafo"/>
    <w:rsid w:val="000123FD"/>
  </w:style>
  <w:style w:type="paragraph" w:customStyle="1" w:styleId="Corpodeltesto">
    <w:name w:val="Corpo del testo"/>
    <w:basedOn w:val="Normale"/>
    <w:rsid w:val="000123FD"/>
    <w:pPr>
      <w:suppressAutoHyphens w:val="0"/>
      <w:spacing w:after="0" w:line="240" w:lineRule="auto"/>
      <w:ind w:right="1133"/>
      <w:jc w:val="both"/>
    </w:pPr>
    <w:rPr>
      <w:rFonts w:ascii="Times New Roman" w:eastAsia="Times New Roman" w:hAnsi="Times New Roman"/>
      <w:szCs w:val="20"/>
      <w:lang w:eastAsia="it-IT"/>
    </w:rPr>
  </w:style>
  <w:style w:type="paragraph" w:styleId="Testonotaapidipagina">
    <w:name w:val="footnote text"/>
    <w:basedOn w:val="Normale"/>
    <w:link w:val="TestonotaapidipaginaCarattere"/>
    <w:semiHidden/>
    <w:rsid w:val="000123FD"/>
    <w:pPr>
      <w:suppressAutoHyphens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123FD"/>
  </w:style>
  <w:style w:type="character" w:styleId="Rimandonotaapidipagina">
    <w:name w:val="footnote reference"/>
    <w:semiHidden/>
    <w:rsid w:val="000123FD"/>
    <w:rPr>
      <w:vertAlign w:val="superscript"/>
    </w:rPr>
  </w:style>
  <w:style w:type="paragraph" w:customStyle="1" w:styleId="Titololt">
    <w:name w:val="Titolo lt"/>
    <w:basedOn w:val="Normale"/>
    <w:next w:val="Normale"/>
    <w:rsid w:val="000123FD"/>
    <w:pPr>
      <w:keepNext/>
      <w:suppressAutoHyphens w:val="0"/>
      <w:spacing w:before="240" w:after="0" w:line="240" w:lineRule="auto"/>
    </w:pPr>
    <w:rPr>
      <w:rFonts w:ascii="Futura Std Book" w:eastAsia="Times New Roman" w:hAnsi="Futura Std Book"/>
      <w:b/>
      <w:bCs/>
      <w:sz w:val="18"/>
      <w:szCs w:val="24"/>
      <w:lang w:eastAsia="it-IT"/>
    </w:rPr>
  </w:style>
  <w:style w:type="paragraph" w:customStyle="1" w:styleId="Normalelt">
    <w:name w:val="Normale lt"/>
    <w:basedOn w:val="Normale"/>
    <w:rsid w:val="000123FD"/>
    <w:pPr>
      <w:suppressAutoHyphens w:val="0"/>
      <w:spacing w:before="120" w:after="120" w:line="360" w:lineRule="exact"/>
    </w:pPr>
    <w:rPr>
      <w:rFonts w:ascii="Arial" w:eastAsia="Times New Roman" w:hAnsi="Arial" w:cs="Arial"/>
      <w:sz w:val="20"/>
      <w:szCs w:val="24"/>
      <w:lang w:eastAsia="it-IT"/>
    </w:rPr>
  </w:style>
  <w:style w:type="paragraph" w:customStyle="1" w:styleId="nomefirma">
    <w:name w:val="nome firma"/>
    <w:basedOn w:val="Normale"/>
    <w:rsid w:val="000123FD"/>
    <w:pPr>
      <w:suppressAutoHyphens w:val="0"/>
      <w:spacing w:after="0" w:line="360" w:lineRule="exact"/>
      <w:ind w:left="4309"/>
      <w:jc w:val="center"/>
    </w:pPr>
    <w:rPr>
      <w:rFonts w:ascii="Futura Std Book" w:eastAsia="Times New Roman" w:hAnsi="Futura Std Book"/>
      <w:sz w:val="18"/>
      <w:szCs w:val="20"/>
      <w:lang w:eastAsia="it-IT"/>
    </w:rPr>
  </w:style>
  <w:style w:type="paragraph" w:styleId="Titolo">
    <w:name w:val="Title"/>
    <w:basedOn w:val="Normale"/>
    <w:link w:val="TitoloCarattere"/>
    <w:qFormat/>
    <w:rsid w:val="000123FD"/>
    <w:pPr>
      <w:suppressAutoHyphens w:val="0"/>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0123FD"/>
    <w:rPr>
      <w:b/>
      <w:bCs/>
      <w:sz w:val="24"/>
      <w:szCs w:val="24"/>
    </w:rPr>
  </w:style>
  <w:style w:type="paragraph" w:styleId="Paragrafoelenco">
    <w:name w:val="List Paragraph"/>
    <w:basedOn w:val="Normale"/>
    <w:uiPriority w:val="34"/>
    <w:qFormat/>
    <w:rsid w:val="000123FD"/>
    <w:pPr>
      <w:suppressAutoHyphens w:val="0"/>
      <w:spacing w:after="0" w:line="240" w:lineRule="auto"/>
      <w:ind w:left="708"/>
    </w:pPr>
    <w:rPr>
      <w:rFonts w:ascii="Times New Roman" w:eastAsia="Times New Roman" w:hAnsi="Times New Roman"/>
      <w:sz w:val="24"/>
      <w:szCs w:val="24"/>
      <w:lang w:eastAsia="it-IT"/>
    </w:rPr>
  </w:style>
  <w:style w:type="table" w:styleId="TabellaWeb1">
    <w:name w:val="Table Web 1"/>
    <w:basedOn w:val="Tabellanormale"/>
    <w:rsid w:val="000123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0123F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0123FD"/>
  </w:style>
  <w:style w:type="character" w:customStyle="1" w:styleId="Titolo60">
    <w:name w:val="Titolo #6_"/>
    <w:link w:val="Titolo61"/>
    <w:locked/>
    <w:rsid w:val="000123FD"/>
    <w:rPr>
      <w:rFonts w:ascii="Arial" w:eastAsia="Arial" w:hAnsi="Arial" w:cs="Arial"/>
      <w:b/>
      <w:bCs/>
      <w:sz w:val="18"/>
      <w:szCs w:val="18"/>
      <w:shd w:val="clear" w:color="auto" w:fill="FFFFFF"/>
    </w:rPr>
  </w:style>
  <w:style w:type="paragraph" w:customStyle="1" w:styleId="Titolo61">
    <w:name w:val="Titolo #6"/>
    <w:basedOn w:val="Normale"/>
    <w:link w:val="Titolo60"/>
    <w:rsid w:val="000123FD"/>
    <w:pPr>
      <w:widowControl w:val="0"/>
      <w:shd w:val="clear" w:color="auto" w:fill="FFFFFF"/>
      <w:suppressAutoHyphens w:val="0"/>
      <w:spacing w:before="480" w:after="0" w:line="472" w:lineRule="exact"/>
      <w:jc w:val="center"/>
      <w:outlineLvl w:val="5"/>
    </w:pPr>
    <w:rPr>
      <w:rFonts w:ascii="Arial" w:eastAsia="Arial" w:hAnsi="Arial" w:cs="Arial"/>
      <w:b/>
      <w:bCs/>
      <w:sz w:val="18"/>
      <w:szCs w:val="18"/>
      <w:lang w:eastAsia="it-IT"/>
    </w:rPr>
  </w:style>
  <w:style w:type="paragraph" w:customStyle="1" w:styleId="Standard">
    <w:name w:val="Standard"/>
    <w:rsid w:val="000123FD"/>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CorpotestoCarattere">
    <w:name w:val="Corpo testo Carattere"/>
    <w:link w:val="Corpotesto"/>
    <w:uiPriority w:val="1"/>
    <w:rsid w:val="000123FD"/>
    <w:rPr>
      <w:rFonts w:ascii="Calibri" w:eastAsia="Calibri" w:hAnsi="Calibri"/>
      <w:sz w:val="22"/>
      <w:szCs w:val="22"/>
      <w:lang w:eastAsia="zh-CN"/>
    </w:rPr>
  </w:style>
  <w:style w:type="table" w:customStyle="1" w:styleId="Grigliatabella1">
    <w:name w:val="Griglia tabella1"/>
    <w:basedOn w:val="Tabellanormale"/>
    <w:next w:val="Grigliatabella"/>
    <w:rsid w:val="0001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0123FD"/>
    <w:pPr>
      <w:widowControl w:val="0"/>
      <w:suppressAutoHyphens w:val="0"/>
      <w:autoSpaceDE w:val="0"/>
      <w:autoSpaceDN w:val="0"/>
      <w:spacing w:after="0" w:line="240" w:lineRule="auto"/>
    </w:pPr>
    <w:rPr>
      <w:rFonts w:ascii="Times New Roman" w:eastAsia="Times New Roman" w:hAnsi="Times New Roman"/>
      <w:lang w:eastAsia="en-US"/>
    </w:rPr>
  </w:style>
  <w:style w:type="table" w:customStyle="1" w:styleId="TableNormal1">
    <w:name w:val="Table Normal1"/>
    <w:uiPriority w:val="2"/>
    <w:semiHidden/>
    <w:unhideWhenUsed/>
    <w:qFormat/>
    <w:rsid w:val="00731E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rpodeltesto21">
    <w:name w:val="Corpo del testo 21"/>
    <w:basedOn w:val="Normale"/>
    <w:rsid w:val="00A50930"/>
    <w:pPr>
      <w:suppressAutoHyphens w:val="0"/>
      <w:overflowPunct w:val="0"/>
      <w:autoSpaceDE w:val="0"/>
      <w:autoSpaceDN w:val="0"/>
      <w:adjustRightInd w:val="0"/>
      <w:spacing w:after="0" w:line="240" w:lineRule="auto"/>
      <w:jc w:val="both"/>
      <w:textAlignment w:val="baseline"/>
    </w:pPr>
    <w:rPr>
      <w:rFonts w:ascii="Book Antiqua" w:eastAsia="Times New Roman" w:hAnsi="Book Antiqua"/>
      <w:sz w:val="24"/>
      <w:szCs w:val="20"/>
      <w:lang w:eastAsia="it-IT"/>
    </w:rPr>
  </w:style>
  <w:style w:type="paragraph" w:customStyle="1" w:styleId="Comma">
    <w:name w:val="Comma"/>
    <w:basedOn w:val="Paragrafoelenco"/>
    <w:link w:val="CommaCarattere"/>
    <w:qFormat/>
    <w:rsid w:val="00A50930"/>
    <w:pPr>
      <w:numPr>
        <w:numId w:val="29"/>
      </w:numPr>
      <w:spacing w:after="240"/>
      <w:contextualSpacing/>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A50930"/>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A50930"/>
    <w:pPr>
      <w:suppressAutoHyphens w:val="0"/>
      <w:spacing w:after="0" w:line="540" w:lineRule="exact"/>
      <w:ind w:left="720"/>
      <w:jc w:val="both"/>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09774">
      <w:bodyDiv w:val="1"/>
      <w:marLeft w:val="0"/>
      <w:marRight w:val="0"/>
      <w:marTop w:val="0"/>
      <w:marBottom w:val="0"/>
      <w:divBdr>
        <w:top w:val="none" w:sz="0" w:space="0" w:color="auto"/>
        <w:left w:val="none" w:sz="0" w:space="0" w:color="auto"/>
        <w:bottom w:val="none" w:sz="0" w:space="0" w:color="auto"/>
        <w:right w:val="none" w:sz="0" w:space="0" w:color="auto"/>
      </w:divBdr>
    </w:div>
    <w:div w:id="613941816">
      <w:bodyDiv w:val="1"/>
      <w:marLeft w:val="0"/>
      <w:marRight w:val="0"/>
      <w:marTop w:val="0"/>
      <w:marBottom w:val="0"/>
      <w:divBdr>
        <w:top w:val="none" w:sz="0" w:space="0" w:color="auto"/>
        <w:left w:val="none" w:sz="0" w:space="0" w:color="auto"/>
        <w:bottom w:val="none" w:sz="0" w:space="0" w:color="auto"/>
        <w:right w:val="none" w:sz="0" w:space="0" w:color="auto"/>
      </w:divBdr>
    </w:div>
    <w:div w:id="655186190">
      <w:bodyDiv w:val="1"/>
      <w:marLeft w:val="0"/>
      <w:marRight w:val="0"/>
      <w:marTop w:val="0"/>
      <w:marBottom w:val="0"/>
      <w:divBdr>
        <w:top w:val="none" w:sz="0" w:space="0" w:color="auto"/>
        <w:left w:val="none" w:sz="0" w:space="0" w:color="auto"/>
        <w:bottom w:val="none" w:sz="0" w:space="0" w:color="auto"/>
        <w:right w:val="none" w:sz="0" w:space="0" w:color="auto"/>
      </w:divBdr>
    </w:div>
    <w:div w:id="768964393">
      <w:bodyDiv w:val="1"/>
      <w:marLeft w:val="0"/>
      <w:marRight w:val="0"/>
      <w:marTop w:val="0"/>
      <w:marBottom w:val="0"/>
      <w:divBdr>
        <w:top w:val="none" w:sz="0" w:space="0" w:color="auto"/>
        <w:left w:val="none" w:sz="0" w:space="0" w:color="auto"/>
        <w:bottom w:val="none" w:sz="0" w:space="0" w:color="auto"/>
        <w:right w:val="none" w:sz="0" w:space="0" w:color="auto"/>
      </w:divBdr>
    </w:div>
    <w:div w:id="1325743750">
      <w:bodyDiv w:val="1"/>
      <w:marLeft w:val="0"/>
      <w:marRight w:val="0"/>
      <w:marTop w:val="0"/>
      <w:marBottom w:val="0"/>
      <w:divBdr>
        <w:top w:val="none" w:sz="0" w:space="0" w:color="auto"/>
        <w:left w:val="none" w:sz="0" w:space="0" w:color="auto"/>
        <w:bottom w:val="none" w:sz="0" w:space="0" w:color="auto"/>
        <w:right w:val="none" w:sz="0" w:space="0" w:color="auto"/>
      </w:divBdr>
    </w:div>
    <w:div w:id="1445615748">
      <w:bodyDiv w:val="1"/>
      <w:marLeft w:val="0"/>
      <w:marRight w:val="0"/>
      <w:marTop w:val="0"/>
      <w:marBottom w:val="0"/>
      <w:divBdr>
        <w:top w:val="none" w:sz="0" w:space="0" w:color="auto"/>
        <w:left w:val="none" w:sz="0" w:space="0" w:color="auto"/>
        <w:bottom w:val="none" w:sz="0" w:space="0" w:color="auto"/>
        <w:right w:val="none" w:sz="0" w:space="0" w:color="auto"/>
      </w:divBdr>
    </w:div>
    <w:div w:id="1760369621">
      <w:bodyDiv w:val="1"/>
      <w:marLeft w:val="0"/>
      <w:marRight w:val="0"/>
      <w:marTop w:val="0"/>
      <w:marBottom w:val="0"/>
      <w:divBdr>
        <w:top w:val="none" w:sz="0" w:space="0" w:color="auto"/>
        <w:left w:val="none" w:sz="0" w:space="0" w:color="auto"/>
        <w:bottom w:val="none" w:sz="0" w:space="0" w:color="auto"/>
        <w:right w:val="none" w:sz="0" w:space="0" w:color="auto"/>
      </w:divBdr>
    </w:div>
    <w:div w:id="1977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B2BB-2F52-354B-8E7A-A07212D6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Microsoft Office User</cp:lastModifiedBy>
  <cp:revision>4</cp:revision>
  <cp:lastPrinted>2023-05-04T09:15:00Z</cp:lastPrinted>
  <dcterms:created xsi:type="dcterms:W3CDTF">2023-11-24T04:09:00Z</dcterms:created>
  <dcterms:modified xsi:type="dcterms:W3CDTF">2024-01-26T05:48:00Z</dcterms:modified>
</cp:coreProperties>
</file>