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ACD2" w14:textId="69B0D3A0" w:rsidR="00B54279" w:rsidRDefault="00B54279" w:rsidP="00B54279">
      <w:pPr>
        <w:pStyle w:val="Titolo1"/>
        <w:spacing w:line="243" w:lineRule="exact"/>
        <w:ind w:left="7938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</w:t>
      </w:r>
      <w:r w:rsidR="00690F9A">
        <w:rPr>
          <w:rFonts w:ascii="Times New Roman"/>
        </w:rPr>
        <w:t xml:space="preserve"> 1</w:t>
      </w:r>
    </w:p>
    <w:p w14:paraId="7BBD948A" w14:textId="77777777" w:rsidR="00B54279" w:rsidRDefault="00B54279" w:rsidP="00B54279">
      <w:pPr>
        <w:pStyle w:val="Corpotesto"/>
        <w:spacing w:before="9"/>
        <w:rPr>
          <w:rFonts w:ascii="Times New Roman"/>
          <w:b/>
          <w:sz w:val="13"/>
        </w:rPr>
      </w:pPr>
    </w:p>
    <w:p w14:paraId="626AFC36" w14:textId="77777777" w:rsidR="00B54279" w:rsidRPr="008D3ED5" w:rsidRDefault="00B54279" w:rsidP="00B54279">
      <w:pPr>
        <w:pStyle w:val="Corpotesto"/>
        <w:spacing w:after="0" w:line="240" w:lineRule="auto"/>
        <w:ind w:right="707"/>
        <w:jc w:val="right"/>
        <w:rPr>
          <w:rFonts w:ascii="Times New Roman" w:hAnsi="Times New Roman"/>
          <w:sz w:val="20"/>
          <w:szCs w:val="20"/>
        </w:rPr>
      </w:pPr>
      <w:r w:rsidRPr="008D3ED5"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LA</w:t>
      </w:r>
      <w:r w:rsidRPr="008D3ED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D3ED5">
        <w:rPr>
          <w:rFonts w:ascii="Times New Roman" w:hAnsi="Times New Roman"/>
          <w:sz w:val="20"/>
          <w:szCs w:val="20"/>
        </w:rPr>
        <w:t>DIRIGENTE</w:t>
      </w:r>
      <w:r w:rsidRPr="008D3ED5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SCOLASTICA</w:t>
      </w:r>
    </w:p>
    <w:p w14:paraId="3D5A9848" w14:textId="3B1C3F7A" w:rsidR="00B54279" w:rsidRDefault="00B54279" w:rsidP="00B54279">
      <w:pPr>
        <w:pStyle w:val="Corpotesto"/>
        <w:spacing w:after="0" w:line="240" w:lineRule="auto"/>
        <w:ind w:left="5071" w:right="708" w:firstLine="9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dell’IIS Valentini/Majorana di Castrolibero</w:t>
      </w:r>
    </w:p>
    <w:p w14:paraId="3E6207B5" w14:textId="77777777" w:rsidR="00B54279" w:rsidRDefault="00B54279" w:rsidP="00B54279">
      <w:pPr>
        <w:pStyle w:val="Corpotesto"/>
        <w:rPr>
          <w:sz w:val="14"/>
        </w:rPr>
      </w:pPr>
    </w:p>
    <w:p w14:paraId="357EB132" w14:textId="77777777" w:rsidR="00814D88" w:rsidRDefault="00814D88" w:rsidP="00814D88">
      <w:pPr>
        <w:spacing w:after="0" w:line="240" w:lineRule="auto"/>
        <w:ind w:right="691"/>
        <w:jc w:val="center"/>
        <w:rPr>
          <w:rFonts w:ascii="Times New Roman"/>
          <w:b/>
        </w:rPr>
      </w:pPr>
      <w:r>
        <w:rPr>
          <w:rFonts w:ascii="Times New Roman"/>
          <w:b/>
        </w:rPr>
        <w:t>SCHEDA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AUTOVALUTAZIONE</w:t>
      </w:r>
    </w:p>
    <w:p w14:paraId="0087E4D5" w14:textId="77777777" w:rsidR="00814D88" w:rsidRDefault="00814D88" w:rsidP="00814D88">
      <w:pPr>
        <w:pStyle w:val="Titolo3"/>
        <w:tabs>
          <w:tab w:val="left" w:pos="0"/>
        </w:tabs>
        <w:ind w:left="0" w:right="712"/>
        <w:jc w:val="both"/>
        <w:rPr>
          <w:rFonts w:ascii="Times New Roman" w:hAnsi="Times New Roman" w:cs="Times New Roman"/>
        </w:rPr>
      </w:pPr>
    </w:p>
    <w:p w14:paraId="7EBC707A" w14:textId="6FB53C63" w:rsidR="00FD2C6F" w:rsidRDefault="00690F9A" w:rsidP="00FD2C6F">
      <w:pPr>
        <w:spacing w:after="0" w:line="240" w:lineRule="auto"/>
        <w:ind w:right="284"/>
        <w:jc w:val="center"/>
        <w:rPr>
          <w:rFonts w:ascii="Times" w:hAnsi="Times" w:cstheme="minorHAnsi"/>
          <w:b/>
          <w:bCs/>
        </w:rPr>
      </w:pPr>
      <w:r w:rsidRPr="00690F9A">
        <w:rPr>
          <w:rFonts w:ascii="Times" w:hAnsi="Times" w:cstheme="minorHAnsi"/>
          <w:b/>
          <w:bCs/>
        </w:rPr>
        <w:t>per partecipare alla procedura di selezione per il conferimento di incarico individuali, aventi ad</w:t>
      </w:r>
      <w:r>
        <w:rPr>
          <w:rFonts w:ascii="Times" w:hAnsi="Times" w:cstheme="minorHAnsi"/>
          <w:b/>
          <w:bCs/>
        </w:rPr>
        <w:t xml:space="preserve"> </w:t>
      </w:r>
      <w:r w:rsidRPr="00690F9A">
        <w:rPr>
          <w:rFonts w:ascii="Times" w:hAnsi="Times" w:cstheme="minorHAnsi"/>
          <w:b/>
          <w:bCs/>
        </w:rPr>
        <w:t xml:space="preserve">oggetto </w:t>
      </w:r>
      <w:r w:rsidR="00FD2C6F">
        <w:rPr>
          <w:rFonts w:ascii="Times" w:hAnsi="Times" w:cstheme="minorHAnsi"/>
          <w:b/>
          <w:bCs/>
        </w:rPr>
        <w:t xml:space="preserve">individuazione </w:t>
      </w:r>
      <w:r w:rsidR="00FD2C6F" w:rsidRPr="00D9412E">
        <w:rPr>
          <w:rFonts w:ascii="Times" w:hAnsi="Times" w:cstheme="minorHAnsi"/>
          <w:b/>
          <w:bCs/>
        </w:rPr>
        <w:t xml:space="preserve">personale </w:t>
      </w:r>
      <w:r w:rsidR="00FD2C6F">
        <w:rPr>
          <w:rFonts w:ascii="Times" w:hAnsi="Times" w:cstheme="minorHAnsi"/>
          <w:b/>
          <w:bCs/>
        </w:rPr>
        <w:t>docente/</w:t>
      </w:r>
      <w:r w:rsidR="00FD2C6F" w:rsidRPr="00D9412E">
        <w:rPr>
          <w:rFonts w:ascii="Times" w:hAnsi="Times" w:cstheme="minorHAnsi"/>
          <w:b/>
          <w:bCs/>
        </w:rPr>
        <w:t xml:space="preserve">esperto interno o esterno </w:t>
      </w:r>
      <w:r w:rsidR="00FD2C6F">
        <w:rPr>
          <w:rFonts w:ascii="Times" w:hAnsi="Times" w:cstheme="minorHAnsi"/>
          <w:b/>
          <w:bCs/>
        </w:rPr>
        <w:t xml:space="preserve">per lo </w:t>
      </w:r>
      <w:r w:rsidR="00FD2C6F" w:rsidRPr="00D9412E">
        <w:rPr>
          <w:rFonts w:ascii="Times" w:hAnsi="Times" w:cstheme="minorHAnsi"/>
          <w:b/>
          <w:bCs/>
        </w:rPr>
        <w:t xml:space="preserve">svolgimento </w:t>
      </w:r>
      <w:r w:rsidR="00FD2C6F">
        <w:rPr>
          <w:rFonts w:ascii="Times" w:hAnsi="Times" w:cstheme="minorHAnsi"/>
          <w:b/>
          <w:bCs/>
        </w:rPr>
        <w:t xml:space="preserve">di </w:t>
      </w:r>
      <w:r w:rsidR="00FD2C6F" w:rsidRPr="00D9412E">
        <w:rPr>
          <w:rFonts w:ascii="Times" w:hAnsi="Times" w:cstheme="minorHAnsi"/>
          <w:b/>
          <w:bCs/>
        </w:rPr>
        <w:t>p</w:t>
      </w:r>
      <w:r w:rsidR="00FD2C6F" w:rsidRPr="005D799D">
        <w:rPr>
          <w:rFonts w:ascii="Times" w:hAnsi="Times" w:cstheme="minorHAnsi"/>
          <w:b/>
          <w:bCs/>
        </w:rPr>
        <w:t xml:space="preserve">ercorsi </w:t>
      </w:r>
    </w:p>
    <w:p w14:paraId="1E33F5E7" w14:textId="57F75222" w:rsidR="00FD2C6F" w:rsidRPr="0057203F" w:rsidRDefault="00FD2C6F" w:rsidP="00FD2C6F">
      <w:pPr>
        <w:spacing w:after="0" w:line="240" w:lineRule="auto"/>
        <w:jc w:val="center"/>
        <w:rPr>
          <w:rFonts w:ascii="Times" w:hAnsi="Times" w:cstheme="minorHAnsi"/>
          <w:b/>
          <w:bCs/>
        </w:rPr>
      </w:pPr>
      <w:r w:rsidRPr="0057203F">
        <w:rPr>
          <w:rFonts w:ascii="Times" w:hAnsi="Times" w:cstheme="minorHAnsi"/>
          <w:b/>
          <w:bCs/>
        </w:rPr>
        <w:t>di potenziamento delle competenze di base, di motivazione e accompagnamento</w:t>
      </w:r>
    </w:p>
    <w:p w14:paraId="3FB386BA" w14:textId="7D33C789" w:rsidR="00690F9A" w:rsidRPr="00690F9A" w:rsidRDefault="00690F9A" w:rsidP="00690F9A">
      <w:pPr>
        <w:spacing w:after="0" w:line="240" w:lineRule="auto"/>
        <w:ind w:right="851"/>
        <w:jc w:val="both"/>
        <w:rPr>
          <w:rFonts w:ascii="Times" w:hAnsi="Times" w:cstheme="minorHAnsi"/>
          <w:b/>
          <w:bCs/>
        </w:rPr>
      </w:pPr>
    </w:p>
    <w:p w14:paraId="37EF7EEB" w14:textId="77777777" w:rsidR="00690F9A" w:rsidRDefault="00690F9A" w:rsidP="001965B8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lang w:bidi="it-IT"/>
        </w:rPr>
      </w:pPr>
    </w:p>
    <w:p w14:paraId="21BD60C6" w14:textId="77777777" w:rsidR="001965B8" w:rsidRPr="00094556" w:rsidRDefault="001965B8" w:rsidP="00FD2C6F">
      <w:pPr>
        <w:spacing w:after="0" w:line="240" w:lineRule="auto"/>
        <w:ind w:right="709"/>
        <w:jc w:val="center"/>
        <w:rPr>
          <w:rFonts w:ascii="Times" w:hAnsi="Times" w:cstheme="minorHAnsi"/>
          <w:b/>
          <w:bCs/>
        </w:rPr>
      </w:pPr>
      <w:bookmarkStart w:id="0" w:name="_Hlk129763263"/>
      <w:r w:rsidRPr="00094556">
        <w:rPr>
          <w:rFonts w:ascii="Times" w:hAnsi="Times" w:cstheme="minorHAnsi"/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094556">
        <w:rPr>
          <w:rFonts w:ascii="Times" w:hAnsi="Times" w:cstheme="minorHAnsi"/>
          <w:b/>
          <w:bCs/>
        </w:rPr>
        <w:t>Next</w:t>
      </w:r>
      <w:proofErr w:type="spellEnd"/>
      <w:r w:rsidRPr="00094556">
        <w:rPr>
          <w:rFonts w:ascii="Times" w:hAnsi="Times" w:cstheme="minorHAnsi"/>
          <w:b/>
          <w:bCs/>
        </w:rPr>
        <w:t xml:space="preserve"> Generation EU. </w:t>
      </w:r>
      <w:bookmarkStart w:id="1" w:name="_Hlk134287912"/>
      <w:r w:rsidRPr="00094556">
        <w:rPr>
          <w:rFonts w:ascii="Times" w:hAnsi="Times" w:cstheme="minorHAnsi"/>
          <w:b/>
          <w:bCs/>
        </w:rPr>
        <w:t>Azioni di prevenzione e contrasto della dispersione scolastica (D.M. 170/2022).</w:t>
      </w:r>
    </w:p>
    <w:bookmarkEnd w:id="1"/>
    <w:p w14:paraId="2DC60BBF" w14:textId="77777777" w:rsidR="001965B8" w:rsidRDefault="001965B8" w:rsidP="0019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8" w:hanging="2"/>
        <w:jc w:val="center"/>
        <w:rPr>
          <w:rFonts w:ascii="Times" w:hAnsi="Times"/>
          <w:color w:val="000000"/>
        </w:rPr>
      </w:pPr>
    </w:p>
    <w:p w14:paraId="43D54F77" w14:textId="5ACE0C98" w:rsidR="001965B8" w:rsidRPr="00094556" w:rsidRDefault="001965B8" w:rsidP="0019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8" w:hanging="2"/>
        <w:jc w:val="center"/>
        <w:rPr>
          <w:rFonts w:ascii="Times" w:hAnsi="Times"/>
          <w:bCs/>
          <w:i/>
          <w:iCs/>
        </w:rPr>
      </w:pPr>
      <w:r w:rsidRPr="00094556">
        <w:rPr>
          <w:rFonts w:ascii="Times" w:hAnsi="Times"/>
          <w:color w:val="000000"/>
        </w:rPr>
        <w:t xml:space="preserve">Titolo </w:t>
      </w:r>
      <w:proofErr w:type="spellStart"/>
      <w:proofErr w:type="gramStart"/>
      <w:r w:rsidRPr="00094556">
        <w:rPr>
          <w:rFonts w:ascii="Times" w:hAnsi="Times"/>
          <w:color w:val="000000"/>
        </w:rPr>
        <w:t>progetto”Eudaimonia</w:t>
      </w:r>
      <w:proofErr w:type="spellEnd"/>
      <w:proofErr w:type="gramEnd"/>
      <w:r w:rsidRPr="00094556">
        <w:rPr>
          <w:rFonts w:ascii="Times" w:hAnsi="Times"/>
          <w:color w:val="000000"/>
        </w:rPr>
        <w:t xml:space="preserve"> a scuola”</w:t>
      </w:r>
    </w:p>
    <w:p w14:paraId="695654E1" w14:textId="77777777" w:rsidR="001965B8" w:rsidRPr="00094556" w:rsidRDefault="001965B8" w:rsidP="001965B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428" w:hanging="2"/>
        <w:jc w:val="center"/>
        <w:rPr>
          <w:rFonts w:ascii="Times" w:hAnsi="Times"/>
        </w:rPr>
      </w:pPr>
      <w:r w:rsidRPr="00094556">
        <w:rPr>
          <w:rFonts w:ascii="Times" w:hAnsi="Times"/>
        </w:rPr>
        <w:t>CNP: M4C1I1.4-2022-981-P-12943</w:t>
      </w:r>
    </w:p>
    <w:p w14:paraId="300334F9" w14:textId="77777777" w:rsidR="001965B8" w:rsidRPr="00094556" w:rsidRDefault="001965B8" w:rsidP="001965B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428" w:hanging="2"/>
        <w:jc w:val="center"/>
        <w:rPr>
          <w:rFonts w:ascii="Times" w:hAnsi="Times"/>
        </w:rPr>
      </w:pPr>
      <w:r w:rsidRPr="00094556">
        <w:rPr>
          <w:rFonts w:ascii="Times" w:hAnsi="Times"/>
        </w:rPr>
        <w:t>CUP: C34D22003200006</w:t>
      </w:r>
    </w:p>
    <w:p w14:paraId="4B62F504" w14:textId="77777777" w:rsidR="001965B8" w:rsidRDefault="001965B8" w:rsidP="00814D88">
      <w:pPr>
        <w:spacing w:after="0" w:line="240" w:lineRule="auto"/>
        <w:ind w:right="709"/>
        <w:jc w:val="center"/>
        <w:rPr>
          <w:rFonts w:cstheme="minorHAnsi"/>
          <w:b/>
          <w:bCs/>
        </w:rPr>
      </w:pPr>
    </w:p>
    <w:bookmarkEnd w:id="0"/>
    <w:p w14:paraId="0C6F7B4B" w14:textId="77777777" w:rsidR="00814D88" w:rsidRDefault="00814D88" w:rsidP="00050FF7">
      <w:pPr>
        <w:pStyle w:val="Titolo3"/>
        <w:tabs>
          <w:tab w:val="left" w:pos="0"/>
        </w:tabs>
        <w:ind w:left="0" w:right="712"/>
        <w:jc w:val="both"/>
        <w:rPr>
          <w:rFonts w:ascii="Times New Roman" w:hAnsi="Times New Roman" w:cs="Times New Roman"/>
        </w:rPr>
      </w:pPr>
    </w:p>
    <w:p w14:paraId="55F51B4D" w14:textId="77777777" w:rsidR="00B54279" w:rsidRDefault="00B54279" w:rsidP="00B54279">
      <w:pPr>
        <w:pStyle w:val="Corpotesto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307742" w14:paraId="08F20E6C" w14:textId="77777777" w:rsidTr="00307742">
        <w:tc>
          <w:tcPr>
            <w:tcW w:w="2518" w:type="dxa"/>
          </w:tcPr>
          <w:p w14:paraId="4F34F880" w14:textId="27E38B13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Il/la</w:t>
            </w:r>
            <w:r w:rsidRPr="00B54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sottoscritto/a</w:t>
            </w:r>
          </w:p>
        </w:tc>
        <w:tc>
          <w:tcPr>
            <w:tcW w:w="7938" w:type="dxa"/>
          </w:tcPr>
          <w:p w14:paraId="3E2E1540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7C63341C" w14:textId="77777777" w:rsidTr="00307742">
        <w:tc>
          <w:tcPr>
            <w:tcW w:w="2518" w:type="dxa"/>
          </w:tcPr>
          <w:p w14:paraId="491FF45D" w14:textId="59176916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Codice</w:t>
            </w:r>
            <w:r w:rsidRPr="00B54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fiscale</w:t>
            </w:r>
          </w:p>
        </w:tc>
        <w:tc>
          <w:tcPr>
            <w:tcW w:w="7938" w:type="dxa"/>
          </w:tcPr>
          <w:p w14:paraId="69EE774A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6523B4EC" w14:textId="77777777" w:rsidTr="00307742">
        <w:tc>
          <w:tcPr>
            <w:tcW w:w="2518" w:type="dxa"/>
          </w:tcPr>
          <w:p w14:paraId="04D31B66" w14:textId="5883521B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sz w:val="20"/>
                <w:szCs w:val="20"/>
              </w:rPr>
              <w:t>/a</w:t>
            </w:r>
            <w:r w:rsidRPr="00B5427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54279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38" w:type="dxa"/>
          </w:tcPr>
          <w:p w14:paraId="31CEC9E2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6139AE9C" w14:textId="77777777" w:rsidTr="00307742">
        <w:tc>
          <w:tcPr>
            <w:tcW w:w="2518" w:type="dxa"/>
          </w:tcPr>
          <w:p w14:paraId="25E0A910" w14:textId="36B03972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7938" w:type="dxa"/>
          </w:tcPr>
          <w:p w14:paraId="36C290CC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595CFB54" w14:textId="77777777" w:rsidTr="00307742">
        <w:tc>
          <w:tcPr>
            <w:tcW w:w="2518" w:type="dxa"/>
          </w:tcPr>
          <w:p w14:paraId="7CEC81F7" w14:textId="4DD34D24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Residente</w:t>
            </w:r>
            <w:r w:rsidRPr="00B54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in</w:t>
            </w:r>
          </w:p>
        </w:tc>
        <w:tc>
          <w:tcPr>
            <w:tcW w:w="7938" w:type="dxa"/>
          </w:tcPr>
          <w:p w14:paraId="1842E522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4B4987AF" w14:textId="77777777" w:rsidTr="00307742">
        <w:tc>
          <w:tcPr>
            <w:tcW w:w="2518" w:type="dxa"/>
          </w:tcPr>
          <w:p w14:paraId="5F22A546" w14:textId="15EEA252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lla</w:t>
            </w:r>
            <w:r w:rsidRPr="00B5427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via</w:t>
            </w:r>
          </w:p>
        </w:tc>
        <w:tc>
          <w:tcPr>
            <w:tcW w:w="7938" w:type="dxa"/>
          </w:tcPr>
          <w:p w14:paraId="4F2B4D83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1FD8F5DD" w14:textId="77777777" w:rsidTr="00307742">
        <w:tc>
          <w:tcPr>
            <w:tcW w:w="2518" w:type="dxa"/>
          </w:tcPr>
          <w:p w14:paraId="5EE73065" w14:textId="5002533B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 xml:space="preserve"> Cell</w:t>
            </w:r>
          </w:p>
        </w:tc>
        <w:tc>
          <w:tcPr>
            <w:tcW w:w="7938" w:type="dxa"/>
          </w:tcPr>
          <w:p w14:paraId="66387B24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6993AEAE" w14:textId="77777777" w:rsidTr="00307742">
        <w:tc>
          <w:tcPr>
            <w:tcW w:w="2518" w:type="dxa"/>
          </w:tcPr>
          <w:p w14:paraId="615CD455" w14:textId="7ED5DEE7" w:rsidR="00307742" w:rsidRP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7742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3077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07742">
              <w:rPr>
                <w:rFonts w:ascii="Times New Roman" w:hAnsi="Times New Roman"/>
                <w:w w:val="99"/>
                <w:sz w:val="20"/>
                <w:szCs w:val="20"/>
              </w:rPr>
              <w:t xml:space="preserve"> PEO</w:t>
            </w:r>
            <w:proofErr w:type="gramEnd"/>
          </w:p>
        </w:tc>
        <w:tc>
          <w:tcPr>
            <w:tcW w:w="7938" w:type="dxa"/>
          </w:tcPr>
          <w:p w14:paraId="414AB1CC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571BAA01" w14:textId="77777777" w:rsidTr="00307742">
        <w:tc>
          <w:tcPr>
            <w:tcW w:w="2518" w:type="dxa"/>
          </w:tcPr>
          <w:p w14:paraId="666CD5D6" w14:textId="451E18B9" w:rsidR="00307742" w:rsidRP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7742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3077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07742">
              <w:rPr>
                <w:rFonts w:ascii="Times New Roman" w:hAnsi="Times New Roman"/>
                <w:w w:val="99"/>
                <w:sz w:val="20"/>
                <w:szCs w:val="20"/>
              </w:rPr>
              <w:t xml:space="preserve"> PEC</w:t>
            </w:r>
            <w:proofErr w:type="gramEnd"/>
          </w:p>
        </w:tc>
        <w:tc>
          <w:tcPr>
            <w:tcW w:w="7938" w:type="dxa"/>
          </w:tcPr>
          <w:p w14:paraId="78545A5D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5835EF1" w14:textId="77777777" w:rsidR="00690F9A" w:rsidRDefault="00690F9A" w:rsidP="00690F9A">
      <w:pPr>
        <w:pStyle w:val="Paragrafoelenco"/>
        <w:ind w:left="726"/>
        <w:contextualSpacing/>
        <w:jc w:val="both"/>
        <w:rPr>
          <w:rFonts w:eastAsia="Calibri"/>
          <w:sz w:val="20"/>
          <w:szCs w:val="20"/>
          <w:lang w:eastAsia="zh-CN"/>
        </w:rPr>
      </w:pPr>
    </w:p>
    <w:p w14:paraId="79FC80B7" w14:textId="712A0EB6" w:rsidR="00690F9A" w:rsidRPr="00690F9A" w:rsidRDefault="00690F9A" w:rsidP="00690F9A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 w:rsidRPr="00690F9A">
        <w:rPr>
          <w:rFonts w:eastAsia="Calibri"/>
          <w:sz w:val="20"/>
          <w:szCs w:val="20"/>
          <w:lang w:eastAsia="zh-CN"/>
        </w:rPr>
        <w:t>docente titolare presso l’IISS “Valentini/Majorana” di Castrolibero</w:t>
      </w:r>
    </w:p>
    <w:p w14:paraId="66E2E770" w14:textId="22F6EF49" w:rsidR="00690F9A" w:rsidRPr="00690F9A" w:rsidRDefault="00690F9A" w:rsidP="00690F9A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 w:rsidRPr="00690F9A">
        <w:rPr>
          <w:rFonts w:eastAsia="Calibri"/>
          <w:sz w:val="20"/>
          <w:szCs w:val="20"/>
          <w:lang w:eastAsia="zh-CN"/>
        </w:rPr>
        <w:t>docente appartenente ad altra Istituzione scolastica</w:t>
      </w:r>
      <w:r>
        <w:rPr>
          <w:rFonts w:eastAsia="Calibri"/>
          <w:sz w:val="20"/>
          <w:szCs w:val="20"/>
          <w:lang w:eastAsia="zh-CN"/>
        </w:rPr>
        <w:t xml:space="preserve"> (indicare quale)</w:t>
      </w:r>
    </w:p>
    <w:p w14:paraId="3E467961" w14:textId="0483E777" w:rsidR="00690F9A" w:rsidRDefault="00690F9A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535378E0" w14:textId="09F1C6B9" w:rsidR="00FD2C6F" w:rsidRDefault="00FD2C6F" w:rsidP="00FD2C6F">
      <w:pPr>
        <w:pStyle w:val="Corpotesto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Disciplina insegnata</w:t>
      </w:r>
    </w:p>
    <w:p w14:paraId="4812DF9D" w14:textId="2887972C" w:rsidR="00FD2C6F" w:rsidRPr="00690F9A" w:rsidRDefault="00FD2C6F" w:rsidP="00FD2C6F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 w:rsidRPr="00690F9A">
        <w:rPr>
          <w:rFonts w:eastAsia="Calibri"/>
          <w:sz w:val="20"/>
          <w:szCs w:val="20"/>
          <w:lang w:eastAsia="zh-CN"/>
        </w:rPr>
        <w:t xml:space="preserve">docente </w:t>
      </w:r>
      <w:r>
        <w:rPr>
          <w:rFonts w:eastAsia="Calibri"/>
          <w:sz w:val="20"/>
          <w:szCs w:val="20"/>
          <w:lang w:eastAsia="zh-CN"/>
        </w:rPr>
        <w:t>di matematica</w:t>
      </w:r>
    </w:p>
    <w:p w14:paraId="17196C45" w14:textId="343B5333" w:rsidR="00FD2C6F" w:rsidRDefault="00FD2C6F" w:rsidP="00FD2C6F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 w:rsidRPr="00690F9A">
        <w:rPr>
          <w:rFonts w:eastAsia="Calibri"/>
          <w:sz w:val="20"/>
          <w:szCs w:val="20"/>
          <w:lang w:eastAsia="zh-CN"/>
        </w:rPr>
        <w:t xml:space="preserve">docente </w:t>
      </w:r>
      <w:r>
        <w:rPr>
          <w:rFonts w:eastAsia="Calibri"/>
          <w:sz w:val="20"/>
          <w:szCs w:val="20"/>
          <w:lang w:eastAsia="zh-CN"/>
        </w:rPr>
        <w:t>di italiano</w:t>
      </w:r>
    </w:p>
    <w:p w14:paraId="62F3ADD5" w14:textId="2F08A148" w:rsidR="00FD2C6F" w:rsidRPr="00690F9A" w:rsidRDefault="00FD2C6F" w:rsidP="00FD2C6F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docente di inglese</w:t>
      </w:r>
    </w:p>
    <w:p w14:paraId="7ABDF9E1" w14:textId="77777777" w:rsidR="00FD2C6F" w:rsidRDefault="00FD2C6F" w:rsidP="00FD2C6F">
      <w:pPr>
        <w:pStyle w:val="Corpotesto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8FA6BD" w14:textId="77777777" w:rsidR="00690F9A" w:rsidRDefault="00690F9A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0430360C" w14:textId="32577B17" w:rsidR="00B54279" w:rsidRDefault="00B54279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  <w:r w:rsidRPr="00B54279">
        <w:rPr>
          <w:rFonts w:ascii="Times New Roman" w:hAnsi="Times New Roman"/>
          <w:sz w:val="20"/>
          <w:szCs w:val="20"/>
        </w:rPr>
        <w:t>Presa visione del</w:t>
      </w:r>
      <w:r w:rsidRPr="00B5427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Bando</w:t>
      </w:r>
      <w:r w:rsidRPr="00B5427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di</w:t>
      </w:r>
      <w:r w:rsidRPr="00B5427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cui</w:t>
      </w:r>
      <w:r w:rsidRPr="00B5427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all’oggetto</w:t>
      </w:r>
    </w:p>
    <w:p w14:paraId="156B82BA" w14:textId="5882DD4E" w:rsidR="006023D2" w:rsidRDefault="006023D2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2F70DAF8" w14:textId="77777777" w:rsidR="006023D2" w:rsidRPr="00B54279" w:rsidRDefault="006023D2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2A3F007A" w14:textId="77777777" w:rsidR="00814D88" w:rsidRDefault="00814D88" w:rsidP="00814D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D88">
        <w:rPr>
          <w:rFonts w:ascii="Times New Roman" w:hAnsi="Times New Roman"/>
          <w:b/>
          <w:sz w:val="20"/>
          <w:szCs w:val="20"/>
        </w:rPr>
        <w:t>DICHIARA,</w:t>
      </w:r>
    </w:p>
    <w:p w14:paraId="293ADE05" w14:textId="77777777" w:rsidR="001B135E" w:rsidRPr="00814D88" w:rsidRDefault="001B135E" w:rsidP="00814D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F4FDC8" w14:textId="77777777" w:rsidR="001B135E" w:rsidRDefault="00B8339B" w:rsidP="001B135E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  <w:r w:rsidRPr="00B8339B">
        <w:rPr>
          <w:rFonts w:ascii="Times New Roman" w:hAnsi="Times New Roman"/>
          <w:sz w:val="20"/>
          <w:szCs w:val="20"/>
        </w:rPr>
        <w:t xml:space="preserve">ai sensi degli artt. 46 e 47 del DPR 445 del </w:t>
      </w:r>
      <w:proofErr w:type="gramStart"/>
      <w:r w:rsidRPr="00B8339B">
        <w:rPr>
          <w:rFonts w:ascii="Times New Roman" w:hAnsi="Times New Roman"/>
          <w:sz w:val="20"/>
          <w:szCs w:val="20"/>
        </w:rPr>
        <w:t>28.12.2000,</w:t>
      </w:r>
      <w:r w:rsidRPr="00B8339B">
        <w:rPr>
          <w:rFonts w:ascii="Times New Roman" w:hAnsi="Times New Roman"/>
          <w:b/>
          <w:sz w:val="20"/>
          <w:szCs w:val="20"/>
          <w:u w:val="thick"/>
        </w:rPr>
        <w:t>di</w:t>
      </w:r>
      <w:proofErr w:type="gramEnd"/>
      <w:r w:rsidRPr="00B8339B">
        <w:rPr>
          <w:rFonts w:ascii="Times New Roman" w:hAnsi="Times New Roman"/>
          <w:b/>
          <w:sz w:val="20"/>
          <w:szCs w:val="20"/>
          <w:u w:val="thick"/>
        </w:rPr>
        <w:t xml:space="preserve"> possedere adeguate</w:t>
      </w:r>
      <w:r w:rsidRPr="00B8339B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  <w:u w:val="thick"/>
        </w:rPr>
        <w:t>competenze inere</w:t>
      </w:r>
      <w:r w:rsidR="001B135E">
        <w:rPr>
          <w:rFonts w:ascii="Times New Roman" w:hAnsi="Times New Roman"/>
          <w:b/>
          <w:sz w:val="20"/>
          <w:szCs w:val="20"/>
          <w:u w:val="thick"/>
        </w:rPr>
        <w:t>nti i contenuti di cui all’art.3</w:t>
      </w:r>
      <w:r w:rsidRPr="00B8339B">
        <w:rPr>
          <w:rFonts w:ascii="Times New Roman" w:hAnsi="Times New Roman"/>
          <w:b/>
          <w:sz w:val="20"/>
          <w:szCs w:val="20"/>
          <w:u w:val="thick"/>
        </w:rPr>
        <w:t xml:space="preserve"> </w:t>
      </w:r>
    </w:p>
    <w:p w14:paraId="6DD62348" w14:textId="6808F5FD" w:rsidR="008D3ED5" w:rsidRDefault="00B8339B" w:rsidP="00690F9A">
      <w:pPr>
        <w:spacing w:after="0" w:line="240" w:lineRule="auto"/>
        <w:rPr>
          <w:rFonts w:ascii="Times New Roman" w:hAnsi="Times New Roman"/>
          <w:b/>
          <w:sz w:val="20"/>
        </w:rPr>
      </w:pPr>
      <w:r w:rsidRPr="00B8339B">
        <w:rPr>
          <w:rFonts w:ascii="Times New Roman" w:hAnsi="Times New Roman"/>
          <w:b/>
          <w:sz w:val="20"/>
          <w:szCs w:val="20"/>
          <w:u w:val="thick"/>
        </w:rPr>
        <w:t>comm</w:t>
      </w:r>
      <w:r w:rsidR="002777DE">
        <w:rPr>
          <w:rFonts w:ascii="Times New Roman" w:hAnsi="Times New Roman"/>
          <w:b/>
          <w:sz w:val="20"/>
          <w:szCs w:val="20"/>
          <w:u w:val="thick"/>
        </w:rPr>
        <w:t xml:space="preserve">i </w:t>
      </w:r>
      <w:r w:rsidR="006023D2">
        <w:rPr>
          <w:rFonts w:ascii="Times New Roman" w:hAnsi="Times New Roman"/>
          <w:b/>
          <w:sz w:val="20"/>
          <w:szCs w:val="20"/>
          <w:u w:val="thick"/>
        </w:rPr>
        <w:t>2</w:t>
      </w:r>
      <w:r w:rsidR="002777DE">
        <w:rPr>
          <w:rFonts w:ascii="Times New Roman" w:hAnsi="Times New Roman"/>
          <w:b/>
          <w:sz w:val="20"/>
          <w:szCs w:val="20"/>
          <w:u w:val="thick"/>
        </w:rPr>
        <w:t>,</w:t>
      </w:r>
      <w:r w:rsidR="006023D2">
        <w:rPr>
          <w:rFonts w:ascii="Times New Roman" w:hAnsi="Times New Roman"/>
          <w:b/>
          <w:sz w:val="20"/>
          <w:szCs w:val="20"/>
          <w:u w:val="thick"/>
        </w:rPr>
        <w:t xml:space="preserve"> </w:t>
      </w:r>
      <w:r w:rsidR="002777DE">
        <w:rPr>
          <w:rFonts w:ascii="Times New Roman" w:hAnsi="Times New Roman"/>
          <w:b/>
          <w:sz w:val="20"/>
          <w:szCs w:val="20"/>
          <w:u w:val="thick"/>
        </w:rPr>
        <w:t>3 e 4</w:t>
      </w:r>
      <w:r w:rsidRPr="00B8339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</w:rPr>
        <w:t>del</w:t>
      </w:r>
      <w:r w:rsidR="001B135E">
        <w:rPr>
          <w:rFonts w:ascii="Times New Roman" w:hAnsi="Times New Roman"/>
          <w:b/>
          <w:spacing w:val="-1"/>
          <w:sz w:val="20"/>
          <w:szCs w:val="20"/>
        </w:rPr>
        <w:t>l’</w:t>
      </w:r>
      <w:r w:rsidRPr="00B8339B">
        <w:rPr>
          <w:rFonts w:ascii="Times New Roman" w:hAnsi="Times New Roman"/>
          <w:b/>
          <w:sz w:val="20"/>
          <w:szCs w:val="20"/>
        </w:rPr>
        <w:t>avviso</w:t>
      </w:r>
      <w:r w:rsidR="001B135E">
        <w:rPr>
          <w:rFonts w:ascii="Times New Roman" w:hAnsi="Times New Roman"/>
          <w:b/>
          <w:sz w:val="20"/>
          <w:szCs w:val="20"/>
        </w:rPr>
        <w:t xml:space="preserve"> in parola</w:t>
      </w:r>
      <w:r w:rsidRPr="00B8339B">
        <w:rPr>
          <w:rFonts w:ascii="Times New Roman" w:hAnsi="Times New Roman"/>
          <w:b/>
          <w:sz w:val="20"/>
          <w:szCs w:val="20"/>
        </w:rPr>
        <w:t xml:space="preserve"> e</w:t>
      </w:r>
      <w:r w:rsidRPr="00B8339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</w:rPr>
        <w:t>di</w:t>
      </w:r>
      <w:r w:rsidR="001B135E">
        <w:rPr>
          <w:rFonts w:ascii="Times New Roman" w:hAnsi="Times New Roman"/>
          <w:b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</w:rPr>
        <w:t>possedere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il</w:t>
      </w:r>
      <w:r w:rsidRPr="00B8339B">
        <w:rPr>
          <w:rFonts w:ascii="Times New Roman" w:hAnsi="Times New Roman"/>
          <w:b/>
          <w:spacing w:val="-1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punteggio di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cui</w:t>
      </w:r>
      <w:r w:rsidRPr="00B8339B">
        <w:rPr>
          <w:rFonts w:ascii="Times New Roman" w:hAnsi="Times New Roman"/>
          <w:b/>
          <w:spacing w:val="-1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alla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successiva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tabella</w:t>
      </w:r>
    </w:p>
    <w:p w14:paraId="21161624" w14:textId="77777777" w:rsidR="006023D2" w:rsidRDefault="006023D2" w:rsidP="00690F9A">
      <w:pPr>
        <w:spacing w:after="0" w:line="240" w:lineRule="auto"/>
        <w:rPr>
          <w:rFonts w:ascii="Times" w:hAnsi="Times"/>
        </w:rPr>
      </w:pPr>
    </w:p>
    <w:p w14:paraId="6345CE4B" w14:textId="5FE3E028" w:rsidR="002777DE" w:rsidRDefault="002777DE" w:rsidP="00690F9A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441B3752" w14:textId="632627FE" w:rsidR="00690F9A" w:rsidRDefault="00690F9A" w:rsidP="00690F9A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7"/>
        <w:gridCol w:w="2701"/>
        <w:gridCol w:w="1873"/>
        <w:gridCol w:w="1760"/>
        <w:gridCol w:w="1760"/>
      </w:tblGrid>
      <w:tr w:rsidR="00690F9A" w:rsidRPr="00690F9A" w14:paraId="33DCFF9D" w14:textId="611F26B4" w:rsidTr="00690F9A">
        <w:trPr>
          <w:trHeight w:val="427"/>
        </w:trPr>
        <w:tc>
          <w:tcPr>
            <w:tcW w:w="1063" w:type="pct"/>
          </w:tcPr>
          <w:p w14:paraId="6120CD99" w14:textId="1FFDBEC0" w:rsidR="00690F9A" w:rsidRPr="00690F9A" w:rsidRDefault="00690F9A" w:rsidP="00690F9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 New Roman" w:hAnsi="Times New Roman"/>
                <w:b/>
                <w:bCs/>
                <w:sz w:val="16"/>
                <w:szCs w:val="16"/>
              </w:rPr>
              <w:t>CRITERI DI SELEZIONE</w:t>
            </w:r>
          </w:p>
        </w:tc>
        <w:tc>
          <w:tcPr>
            <w:tcW w:w="1313" w:type="pct"/>
          </w:tcPr>
          <w:p w14:paraId="427C412C" w14:textId="59CD0103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911" w:type="pct"/>
          </w:tcPr>
          <w:p w14:paraId="1DCD9D28" w14:textId="28ACBC5D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MODALITÀ DI VALUTAZIONE</w:t>
            </w:r>
          </w:p>
        </w:tc>
        <w:tc>
          <w:tcPr>
            <w:tcW w:w="856" w:type="pct"/>
          </w:tcPr>
          <w:p w14:paraId="5C0D99FC" w14:textId="05C30153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sz w:val="16"/>
                <w:szCs w:val="16"/>
              </w:rPr>
              <w:t>punti a cura del candidato</w:t>
            </w:r>
          </w:p>
        </w:tc>
        <w:tc>
          <w:tcPr>
            <w:tcW w:w="856" w:type="pct"/>
          </w:tcPr>
          <w:p w14:paraId="031CC174" w14:textId="25166FD9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sz w:val="16"/>
                <w:szCs w:val="16"/>
              </w:rPr>
              <w:t>punti a cura della commissione</w:t>
            </w:r>
          </w:p>
        </w:tc>
      </w:tr>
      <w:tr w:rsidR="00690F9A" w:rsidRPr="00690F9A" w14:paraId="2451999B" w14:textId="01362E80" w:rsidTr="00690F9A">
        <w:trPr>
          <w:trHeight w:val="427"/>
        </w:trPr>
        <w:tc>
          <w:tcPr>
            <w:tcW w:w="1063" w:type="pct"/>
            <w:vMerge w:val="restart"/>
          </w:tcPr>
          <w:p w14:paraId="40470094" w14:textId="26CF29EC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A. Titoli culturali Coerenti con la finalità del progetto</w:t>
            </w:r>
          </w:p>
          <w:p w14:paraId="7EEDFFBC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20 punti</w:t>
            </w:r>
          </w:p>
          <w:p w14:paraId="0B78C490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1313" w:type="pct"/>
          </w:tcPr>
          <w:p w14:paraId="33198621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A1. Laurea quinquennale o magistrale conseguita:</w:t>
            </w:r>
          </w:p>
          <w:p w14:paraId="753B7434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110 e lode a 110: 15 punti</w:t>
            </w:r>
          </w:p>
          <w:p w14:paraId="04E5F564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109 a 90: 10 punti</w:t>
            </w:r>
          </w:p>
          <w:p w14:paraId="0503B29B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89 a 70: 5 punti</w:t>
            </w:r>
          </w:p>
          <w:p w14:paraId="79E79D67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69 a 60: 1 punto.</w:t>
            </w:r>
          </w:p>
          <w:p w14:paraId="458E61FE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911" w:type="pct"/>
          </w:tcPr>
          <w:p w14:paraId="02522492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6" w:type="pct"/>
          </w:tcPr>
          <w:p w14:paraId="7A76EEB7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16A29030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690F9A" w:rsidRPr="00690F9A" w14:paraId="6BB59077" w14:textId="758247F0" w:rsidTr="00690F9A">
        <w:trPr>
          <w:trHeight w:val="457"/>
        </w:trPr>
        <w:tc>
          <w:tcPr>
            <w:tcW w:w="1063" w:type="pct"/>
            <w:vMerge/>
          </w:tcPr>
          <w:p w14:paraId="697E9B5C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391B1747" w14:textId="06211E5C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A2. Master </w:t>
            </w:r>
            <w:bookmarkStart w:id="2" w:name="_GoBack"/>
            <w:r w:rsidR="00032884" w:rsidRPr="00032884">
              <w:rPr>
                <w:rFonts w:ascii="Times" w:hAnsi="Times"/>
                <w:sz w:val="16"/>
                <w:szCs w:val="16"/>
              </w:rPr>
              <w:t>coerenti con l’area di intervento</w:t>
            </w:r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bookmarkEnd w:id="2"/>
            <w:r w:rsidRPr="00690F9A">
              <w:rPr>
                <w:rFonts w:ascii="Times" w:hAnsi="Times"/>
                <w:sz w:val="16"/>
                <w:szCs w:val="16"/>
              </w:rPr>
              <w:t xml:space="preserve">2,50 punti per ciascun master sino ad un </w:t>
            </w: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di 2 master</w:t>
            </w:r>
          </w:p>
        </w:tc>
        <w:tc>
          <w:tcPr>
            <w:tcW w:w="911" w:type="pct"/>
          </w:tcPr>
          <w:p w14:paraId="5F58C620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14:paraId="7FDE265A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220EAC58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690F9A" w:rsidRPr="00690F9A" w14:paraId="7F802459" w14:textId="27F67613" w:rsidTr="00690F9A">
        <w:trPr>
          <w:trHeight w:val="1975"/>
        </w:trPr>
        <w:tc>
          <w:tcPr>
            <w:tcW w:w="1063" w:type="pct"/>
            <w:vMerge w:val="restart"/>
          </w:tcPr>
          <w:p w14:paraId="2F741314" w14:textId="7487F89B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B.</w:t>
            </w:r>
            <w:r w:rsidR="00FD2C6F">
              <w:rPr>
                <w:rFonts w:ascii="Times" w:hAnsi="Times"/>
                <w:sz w:val="16"/>
                <w:szCs w:val="16"/>
              </w:rPr>
              <w:t xml:space="preserve"> </w:t>
            </w:r>
            <w:r w:rsidRPr="00690F9A">
              <w:rPr>
                <w:rFonts w:ascii="Times" w:hAnsi="Times"/>
                <w:sz w:val="16"/>
                <w:szCs w:val="16"/>
              </w:rPr>
              <w:t>Titoli Professionali</w:t>
            </w:r>
          </w:p>
          <w:p w14:paraId="130CA4D5" w14:textId="3F1CBD1A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r w:rsidR="00100892">
              <w:rPr>
                <w:rFonts w:ascii="Times" w:hAnsi="Times"/>
                <w:sz w:val="16"/>
                <w:szCs w:val="16"/>
              </w:rPr>
              <w:t>60</w:t>
            </w:r>
            <w:r w:rsidRPr="00690F9A">
              <w:rPr>
                <w:rFonts w:ascii="Times" w:hAnsi="Times"/>
                <w:sz w:val="16"/>
                <w:szCs w:val="16"/>
              </w:rPr>
              <w:t xml:space="preserve"> punti</w:t>
            </w:r>
          </w:p>
          <w:p w14:paraId="671C4C8E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1313" w:type="pct"/>
          </w:tcPr>
          <w:p w14:paraId="45852704" w14:textId="77777777" w:rsidR="00FD2C6F" w:rsidRPr="00094556" w:rsidRDefault="00690F9A" w:rsidP="00FD2C6F">
            <w:pPr>
              <w:jc w:val="center"/>
              <w:rPr>
                <w:rFonts w:ascii="Times" w:hAnsi="Times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B1. Incarichi svolti all’interno di scuole coerente con l’area </w:t>
            </w:r>
            <w:r w:rsidR="00FD2C6F">
              <w:rPr>
                <w:rFonts w:ascii="Times" w:hAnsi="Times"/>
                <w:sz w:val="16"/>
                <w:szCs w:val="16"/>
              </w:rPr>
              <w:t xml:space="preserve">di intervento </w:t>
            </w:r>
            <w:r w:rsidR="00FD2C6F" w:rsidRPr="00FD2C6F">
              <w:rPr>
                <w:rFonts w:ascii="Times" w:hAnsi="Times"/>
                <w:sz w:val="16"/>
                <w:szCs w:val="16"/>
              </w:rPr>
              <w:t>(es. corsi di recupero, consolidamento, sportello didattico, ecc.)</w:t>
            </w:r>
          </w:p>
          <w:p w14:paraId="7B35C76C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5 punti per ciascun incarico</w:t>
            </w:r>
          </w:p>
          <w:p w14:paraId="5930800E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 w:cstheme="minorHAnsi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6 incarichi</w:t>
            </w:r>
          </w:p>
        </w:tc>
        <w:tc>
          <w:tcPr>
            <w:tcW w:w="911" w:type="pct"/>
          </w:tcPr>
          <w:p w14:paraId="34AD82D0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30</w:t>
            </w:r>
          </w:p>
        </w:tc>
        <w:tc>
          <w:tcPr>
            <w:tcW w:w="856" w:type="pct"/>
          </w:tcPr>
          <w:p w14:paraId="23DB4970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351C8308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690F9A" w:rsidRPr="00690F9A" w14:paraId="4968A9D1" w14:textId="21DB925D" w:rsidTr="00690F9A">
        <w:trPr>
          <w:trHeight w:val="298"/>
        </w:trPr>
        <w:tc>
          <w:tcPr>
            <w:tcW w:w="1063" w:type="pct"/>
            <w:vMerge/>
          </w:tcPr>
          <w:p w14:paraId="71FF72C6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6FE30D4A" w14:textId="64E96C45" w:rsidR="00690F9A" w:rsidRPr="00690F9A" w:rsidRDefault="00690F9A" w:rsidP="00690F9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B2. Formazione coerente con lo svolgimento d</w:t>
            </w:r>
            <w:r w:rsidR="00FD2C6F">
              <w:rPr>
                <w:rFonts w:ascii="Times" w:hAnsi="Times"/>
                <w:sz w:val="16"/>
                <w:szCs w:val="16"/>
              </w:rPr>
              <w:t xml:space="preserve">ell’area di intervento </w:t>
            </w:r>
            <w:r w:rsidR="00FD2C6F" w:rsidRPr="00FD2C6F">
              <w:rPr>
                <w:rFonts w:ascii="Times" w:hAnsi="Times"/>
                <w:sz w:val="16"/>
                <w:szCs w:val="16"/>
              </w:rPr>
              <w:t xml:space="preserve">(es. corsi specifici sulla didattica della disciplina, corsi per accrescere la motivazione e favorire la </w:t>
            </w:r>
            <w:proofErr w:type="spellStart"/>
            <w:r w:rsidR="00FD2C6F" w:rsidRPr="00FD2C6F">
              <w:rPr>
                <w:rFonts w:ascii="Times" w:hAnsi="Times"/>
                <w:sz w:val="16"/>
                <w:szCs w:val="16"/>
              </w:rPr>
              <w:t>ri</w:t>
            </w:r>
            <w:proofErr w:type="spellEnd"/>
            <w:r w:rsidR="00FD2C6F" w:rsidRPr="00FD2C6F">
              <w:rPr>
                <w:rFonts w:ascii="Times" w:hAnsi="Times"/>
                <w:sz w:val="16"/>
                <w:szCs w:val="16"/>
              </w:rPr>
              <w:t xml:space="preserve">-motivazione degli studenti, corsi INVALSI </w:t>
            </w:r>
            <w:proofErr w:type="gramStart"/>
            <w:r w:rsidR="00FD2C6F" w:rsidRPr="00FD2C6F">
              <w:rPr>
                <w:rFonts w:ascii="Times" w:hAnsi="Times"/>
                <w:sz w:val="16"/>
                <w:szCs w:val="16"/>
              </w:rPr>
              <w:t>ecc. )</w:t>
            </w:r>
            <w:proofErr w:type="gramEnd"/>
          </w:p>
          <w:p w14:paraId="0CBCF868" w14:textId="77777777" w:rsidR="00FD2C6F" w:rsidRDefault="00FD2C6F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7481B75B" w14:textId="69EB8E3F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5 punto per ciascun corso </w:t>
            </w:r>
          </w:p>
          <w:p w14:paraId="2F64186B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6 corsi</w:t>
            </w:r>
          </w:p>
          <w:p w14:paraId="2E098C2D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  <w:p w14:paraId="3F5362E1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911" w:type="pct"/>
          </w:tcPr>
          <w:p w14:paraId="7D0524FB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30</w:t>
            </w:r>
          </w:p>
        </w:tc>
        <w:tc>
          <w:tcPr>
            <w:tcW w:w="856" w:type="pct"/>
          </w:tcPr>
          <w:p w14:paraId="5C83E8EA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7F8AC60F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690F9A" w:rsidRPr="00690F9A" w14:paraId="66C02AD8" w14:textId="09DD2A35" w:rsidTr="00690F9A">
        <w:trPr>
          <w:trHeight w:val="817"/>
        </w:trPr>
        <w:tc>
          <w:tcPr>
            <w:tcW w:w="1063" w:type="pct"/>
            <w:vMerge w:val="restart"/>
          </w:tcPr>
          <w:p w14:paraId="6100D9EA" w14:textId="77777777" w:rsidR="00100892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C. Proposta progettuale</w:t>
            </w:r>
          </w:p>
          <w:p w14:paraId="78B4BD5F" w14:textId="383FE493" w:rsidR="00100892" w:rsidRPr="00690F9A" w:rsidRDefault="00100892" w:rsidP="0010089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20</w:t>
            </w:r>
            <w:r w:rsidRPr="00690F9A">
              <w:rPr>
                <w:rFonts w:ascii="Times" w:hAnsi="Times"/>
                <w:sz w:val="16"/>
                <w:szCs w:val="16"/>
              </w:rPr>
              <w:t xml:space="preserve"> punti</w:t>
            </w:r>
          </w:p>
          <w:p w14:paraId="4F47A1D9" w14:textId="40BB0021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313" w:type="pct"/>
          </w:tcPr>
          <w:p w14:paraId="0A18E364" w14:textId="53EEBA0E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C1. Coerenza della proposta con le finalità dell’Investimento 1.4 Intervento straordinario finalizzato alla riduzione dei divari territoriali nelle scuole secondarie di primo e di secondo grado e alla lotta alla dispersione scolastica</w:t>
            </w:r>
          </w:p>
          <w:p w14:paraId="77D839D5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Max 10 punti</w:t>
            </w:r>
          </w:p>
        </w:tc>
        <w:tc>
          <w:tcPr>
            <w:tcW w:w="911" w:type="pct"/>
          </w:tcPr>
          <w:p w14:paraId="3D2F9DA9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10</w:t>
            </w:r>
          </w:p>
        </w:tc>
        <w:tc>
          <w:tcPr>
            <w:tcW w:w="856" w:type="pct"/>
          </w:tcPr>
          <w:p w14:paraId="37BFCE45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04A8F75E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690F9A" w:rsidRPr="00690F9A" w14:paraId="2F78EAAA" w14:textId="612688E5" w:rsidTr="00690F9A">
        <w:trPr>
          <w:trHeight w:val="208"/>
        </w:trPr>
        <w:tc>
          <w:tcPr>
            <w:tcW w:w="1063" w:type="pct"/>
            <w:vMerge/>
          </w:tcPr>
          <w:p w14:paraId="75388120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19AE6CE8" w14:textId="7BA718FE" w:rsidR="00FD2C6F" w:rsidRPr="00FD2C6F" w:rsidRDefault="00690F9A" w:rsidP="00FD2C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C2. La sostenibilità della proposta progettuale</w:t>
            </w:r>
            <w:r w:rsidR="00FD2C6F">
              <w:rPr>
                <w:rFonts w:ascii="Times" w:hAnsi="Times"/>
                <w:sz w:val="16"/>
                <w:szCs w:val="16"/>
              </w:rPr>
              <w:t xml:space="preserve"> in quanto basata su </w:t>
            </w:r>
            <w:r w:rsidR="00FD2C6F" w:rsidRPr="00FD2C6F">
              <w:rPr>
                <w:rFonts w:ascii="Times" w:hAnsi="Times"/>
                <w:sz w:val="16"/>
                <w:szCs w:val="16"/>
              </w:rPr>
              <w:t>una attività didattica innovativa, mirata e personalizzata, integrata con quella curricolare</w:t>
            </w:r>
          </w:p>
          <w:p w14:paraId="13BE8E9B" w14:textId="06AF99DD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0718C08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Max 5 punti</w:t>
            </w:r>
          </w:p>
        </w:tc>
        <w:tc>
          <w:tcPr>
            <w:tcW w:w="911" w:type="pct"/>
          </w:tcPr>
          <w:p w14:paraId="6F15B977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14:paraId="7581EE6D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1E5E986D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690F9A" w:rsidRPr="00690F9A" w14:paraId="17C828CF" w14:textId="2E0A6245" w:rsidTr="00690F9A">
        <w:trPr>
          <w:trHeight w:val="1049"/>
        </w:trPr>
        <w:tc>
          <w:tcPr>
            <w:tcW w:w="1063" w:type="pct"/>
            <w:vMerge/>
          </w:tcPr>
          <w:p w14:paraId="4CCF4CE8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17A78440" w14:textId="77777777" w:rsidR="00FD2C6F" w:rsidRDefault="00690F9A" w:rsidP="00FD2C6F">
            <w:pPr>
              <w:jc w:val="center"/>
              <w:rPr>
                <w:rFonts w:ascii="Times" w:hAnsi="Times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C3. La coerenza interna del progetto in termini di risultati raggiunti da valutare attraverso un sistema di monitoraggio ben definito</w:t>
            </w:r>
            <w:r w:rsidR="00FD2C6F">
              <w:rPr>
                <w:rFonts w:ascii="Times" w:hAnsi="Times"/>
                <w:sz w:val="16"/>
                <w:szCs w:val="16"/>
              </w:rPr>
              <w:t xml:space="preserve"> </w:t>
            </w:r>
            <w:r w:rsidR="00FD2C6F" w:rsidRPr="00FD2C6F">
              <w:rPr>
                <w:rFonts w:ascii="Times" w:hAnsi="Times"/>
                <w:sz w:val="16"/>
                <w:szCs w:val="16"/>
              </w:rPr>
              <w:t>e puntualmente dettagliato</w:t>
            </w:r>
          </w:p>
          <w:p w14:paraId="47C62F41" w14:textId="722BDC18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90FBBB0" w14:textId="77777777" w:rsidR="00690F9A" w:rsidRPr="00690F9A" w:rsidRDefault="00690F9A" w:rsidP="00690F9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Max 5 punti</w:t>
            </w:r>
          </w:p>
        </w:tc>
        <w:tc>
          <w:tcPr>
            <w:tcW w:w="911" w:type="pct"/>
          </w:tcPr>
          <w:p w14:paraId="0BA01812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14:paraId="0F623DB6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5F68AE48" w14:textId="77777777" w:rsidR="00690F9A" w:rsidRPr="00690F9A" w:rsidRDefault="00690F9A" w:rsidP="00690F9A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</w:tbl>
    <w:p w14:paraId="49D927FE" w14:textId="2AE02A9E" w:rsidR="00690F9A" w:rsidRDefault="00690F9A" w:rsidP="00690F9A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4CFC616" w14:textId="61EF4043" w:rsidR="00690F9A" w:rsidRDefault="00690F9A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281375D" w14:textId="2235A947" w:rsidR="00690F9A" w:rsidRDefault="00690F9A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ABCEFF" w14:textId="77777777" w:rsidR="00690F9A" w:rsidRDefault="00690F9A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63B72D7" w14:textId="21B184DD" w:rsidR="002777DE" w:rsidRDefault="002777DE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30BEBEE" w14:textId="77777777" w:rsidR="00050FF7" w:rsidRDefault="00050FF7" w:rsidP="002777DE">
      <w:pPr>
        <w:spacing w:after="0" w:line="240" w:lineRule="auto"/>
        <w:ind w:left="4850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fede</w:t>
      </w:r>
    </w:p>
    <w:p w14:paraId="50B46C56" w14:textId="77777777" w:rsidR="002777DE" w:rsidRPr="00ED0B57" w:rsidRDefault="002777DE" w:rsidP="002777DE">
      <w:pPr>
        <w:spacing w:after="0" w:line="240" w:lineRule="auto"/>
        <w:ind w:left="4850" w:firstLine="5"/>
        <w:jc w:val="center"/>
        <w:rPr>
          <w:rFonts w:ascii="Times" w:hAnsi="Times" w:cs="Arial"/>
        </w:rPr>
      </w:pPr>
      <w:r w:rsidRPr="00ED0B57">
        <w:rPr>
          <w:rFonts w:ascii="Times" w:hAnsi="Times" w:cs="Arial"/>
        </w:rPr>
        <w:t>(Firma autografa o digitale certificata PADES)</w:t>
      </w:r>
    </w:p>
    <w:p w14:paraId="2B66F0CA" w14:textId="77777777" w:rsidR="00050FF7" w:rsidRDefault="00050FF7" w:rsidP="001B135E">
      <w:pPr>
        <w:spacing w:after="0" w:line="240" w:lineRule="auto"/>
        <w:ind w:right="1985"/>
        <w:jc w:val="right"/>
        <w:rPr>
          <w:rFonts w:ascii="Times New Roman"/>
        </w:rPr>
      </w:pPr>
    </w:p>
    <w:p w14:paraId="0E56FCCA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B674145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233FDFAA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6474504D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D39881E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272B238F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50AD9C6" w14:textId="77777777" w:rsidR="001B135E" w:rsidRDefault="001B135E" w:rsidP="001B135E">
      <w:pPr>
        <w:rPr>
          <w:lang w:eastAsia="it-IT"/>
        </w:rPr>
      </w:pPr>
    </w:p>
    <w:p w14:paraId="1C51560D" w14:textId="77777777" w:rsidR="001B135E" w:rsidRPr="001B135E" w:rsidRDefault="001B135E" w:rsidP="001B135E">
      <w:pPr>
        <w:rPr>
          <w:lang w:eastAsia="it-IT"/>
        </w:rPr>
      </w:pPr>
    </w:p>
    <w:p w14:paraId="3CFFE59D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40189F83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0BAC3883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6900BDD9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C8019E1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396DA3BB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3E2F125A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2EDFE33C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E1D34C9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sectPr w:rsidR="001B135E" w:rsidSect="00050FF7">
      <w:footerReference w:type="default" r:id="rId8"/>
      <w:pgSz w:w="11906" w:h="16838"/>
      <w:pgMar w:top="567" w:right="707" w:bottom="1418" w:left="1134" w:header="227" w:footer="284" w:gutter="0"/>
      <w:cols w:space="720" w:equalWidth="0">
        <w:col w:w="11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E04B" w14:textId="77777777" w:rsidR="00160377" w:rsidRDefault="00160377">
      <w:pPr>
        <w:spacing w:after="0" w:line="240" w:lineRule="auto"/>
      </w:pPr>
      <w:r>
        <w:separator/>
      </w:r>
    </w:p>
  </w:endnote>
  <w:endnote w:type="continuationSeparator" w:id="0">
    <w:p w14:paraId="5C993AA9" w14:textId="77777777" w:rsidR="00160377" w:rsidRDefault="001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C5FB" w14:textId="7AE4C37A" w:rsidR="000F64BC" w:rsidRDefault="000F64BC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C0A9E" wp14:editId="75A02D6E">
              <wp:simplePos x="0" y="0"/>
              <wp:positionH relativeFrom="margin">
                <wp:posOffset>-371475</wp:posOffset>
              </wp:positionH>
              <wp:positionV relativeFrom="paragraph">
                <wp:posOffset>-109855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168FF" id="Gruppo 3" o:spid="_x0000_s1026" style="position:absolute;margin-left:-29.25pt;margin-top:-8.6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29B9" w14:textId="77777777" w:rsidR="00160377" w:rsidRDefault="00160377">
      <w:pPr>
        <w:spacing w:after="0" w:line="240" w:lineRule="auto"/>
      </w:pPr>
      <w:r>
        <w:separator/>
      </w:r>
    </w:p>
  </w:footnote>
  <w:footnote w:type="continuationSeparator" w:id="0">
    <w:p w14:paraId="63AAEB50" w14:textId="77777777" w:rsidR="00160377" w:rsidRDefault="0016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04870BF"/>
    <w:multiLevelType w:val="hybridMultilevel"/>
    <w:tmpl w:val="1C94D5A6"/>
    <w:lvl w:ilvl="0" w:tplc="C720BE36">
      <w:start w:val="1"/>
      <w:numFmt w:val="lowerLetter"/>
      <w:lvlText w:val="%1)"/>
      <w:lvlJc w:val="left"/>
      <w:pPr>
        <w:ind w:left="1072" w:hanging="36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97203F92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50927D80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35DA5182">
      <w:numFmt w:val="bullet"/>
      <w:lvlText w:val="•"/>
      <w:lvlJc w:val="left"/>
      <w:pPr>
        <w:ind w:left="4074" w:hanging="360"/>
      </w:pPr>
      <w:rPr>
        <w:rFonts w:hint="default"/>
        <w:lang w:val="it-IT" w:eastAsia="en-US" w:bidi="ar-SA"/>
      </w:rPr>
    </w:lvl>
    <w:lvl w:ilvl="4" w:tplc="6A9A157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5" w:tplc="B4862BBA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F28A24C4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ED24246A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41608C16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2BB63DE"/>
    <w:multiLevelType w:val="hybridMultilevel"/>
    <w:tmpl w:val="5636DC2C"/>
    <w:lvl w:ilvl="0" w:tplc="92F0644A">
      <w:start w:val="1"/>
      <w:numFmt w:val="decimal"/>
      <w:lvlText w:val="%1."/>
      <w:lvlJc w:val="left"/>
      <w:pPr>
        <w:ind w:left="996" w:hanging="36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433CA5F6">
      <w:start w:val="1"/>
      <w:numFmt w:val="lowerLetter"/>
      <w:lvlText w:val="%2."/>
      <w:lvlJc w:val="left"/>
      <w:pPr>
        <w:ind w:left="207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1040CCF0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3" w:tplc="B40A73CA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4" w:tplc="9F76DF72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5" w:tplc="CE981B5A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6" w:tplc="8D5EB916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FA08CB14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613A5106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C3638AC"/>
    <w:multiLevelType w:val="hybridMultilevel"/>
    <w:tmpl w:val="B48E647C"/>
    <w:lvl w:ilvl="0" w:tplc="BFDCEA90">
      <w:start w:val="1"/>
      <w:numFmt w:val="decimal"/>
      <w:lvlText w:val="%1."/>
      <w:lvlJc w:val="left"/>
      <w:pPr>
        <w:ind w:left="996" w:hanging="360"/>
        <w:jc w:val="right"/>
      </w:pPr>
      <w:rPr>
        <w:rFonts w:ascii="Times" w:eastAsia="Microsoft Sans Serif" w:hAnsi="Times" w:cs="Microsoft Sans Serif" w:hint="default"/>
        <w:b w:val="0"/>
        <w:i w:val="0"/>
        <w:spacing w:val="-1"/>
        <w:w w:val="99"/>
        <w:sz w:val="20"/>
        <w:szCs w:val="20"/>
        <w:lang w:val="it-IT" w:eastAsia="en-US" w:bidi="ar-SA"/>
      </w:rPr>
    </w:lvl>
    <w:lvl w:ilvl="1" w:tplc="6D14378E">
      <w:start w:val="1"/>
      <w:numFmt w:val="lowerLetter"/>
      <w:lvlText w:val="%2."/>
      <w:lvlJc w:val="left"/>
      <w:pPr>
        <w:ind w:left="243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D7706976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3" w:tplc="452408C8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4" w:tplc="30EE97A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5" w:tplc="FF2A8BB0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6" w:tplc="533A4D7E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4B9C33B6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  <w:lvl w:ilvl="8" w:tplc="3A36A376">
      <w:numFmt w:val="bullet"/>
      <w:lvlText w:val="•"/>
      <w:lvlJc w:val="left"/>
      <w:pPr>
        <w:ind w:left="91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5324217"/>
    <w:multiLevelType w:val="hybridMultilevel"/>
    <w:tmpl w:val="502AD11C"/>
    <w:lvl w:ilvl="0" w:tplc="6EDA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78F"/>
    <w:multiLevelType w:val="hybridMultilevel"/>
    <w:tmpl w:val="4090265A"/>
    <w:lvl w:ilvl="0" w:tplc="9A1EEACE">
      <w:numFmt w:val="bullet"/>
      <w:lvlText w:val=""/>
      <w:lvlJc w:val="left"/>
      <w:pPr>
        <w:ind w:left="712" w:hanging="70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E14077E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902F83E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3" w:tplc="0F14C480">
      <w:numFmt w:val="bullet"/>
      <w:lvlText w:val="•"/>
      <w:lvlJc w:val="left"/>
      <w:pPr>
        <w:ind w:left="3577" w:hanging="361"/>
      </w:pPr>
      <w:rPr>
        <w:rFonts w:hint="default"/>
        <w:lang w:val="it-IT" w:eastAsia="en-US" w:bidi="ar-SA"/>
      </w:rPr>
    </w:lvl>
    <w:lvl w:ilvl="4" w:tplc="FD66B7A4">
      <w:numFmt w:val="bullet"/>
      <w:lvlText w:val="•"/>
      <w:lvlJc w:val="left"/>
      <w:pPr>
        <w:ind w:left="4646" w:hanging="361"/>
      </w:pPr>
      <w:rPr>
        <w:rFonts w:hint="default"/>
        <w:lang w:val="it-IT" w:eastAsia="en-US" w:bidi="ar-SA"/>
      </w:rPr>
    </w:lvl>
    <w:lvl w:ilvl="5" w:tplc="C3E24932">
      <w:numFmt w:val="bullet"/>
      <w:lvlText w:val="•"/>
      <w:lvlJc w:val="left"/>
      <w:pPr>
        <w:ind w:left="5715" w:hanging="361"/>
      </w:pPr>
      <w:rPr>
        <w:rFonts w:hint="default"/>
        <w:lang w:val="it-IT" w:eastAsia="en-US" w:bidi="ar-SA"/>
      </w:rPr>
    </w:lvl>
    <w:lvl w:ilvl="6" w:tplc="8D161384">
      <w:numFmt w:val="bullet"/>
      <w:lvlText w:val="•"/>
      <w:lvlJc w:val="left"/>
      <w:pPr>
        <w:ind w:left="6784" w:hanging="361"/>
      </w:pPr>
      <w:rPr>
        <w:rFonts w:hint="default"/>
        <w:lang w:val="it-IT" w:eastAsia="en-US" w:bidi="ar-SA"/>
      </w:rPr>
    </w:lvl>
    <w:lvl w:ilvl="7" w:tplc="0546BA14">
      <w:numFmt w:val="bullet"/>
      <w:lvlText w:val="•"/>
      <w:lvlJc w:val="left"/>
      <w:pPr>
        <w:ind w:left="7853" w:hanging="361"/>
      </w:pPr>
      <w:rPr>
        <w:rFonts w:hint="default"/>
        <w:lang w:val="it-IT" w:eastAsia="en-US" w:bidi="ar-SA"/>
      </w:rPr>
    </w:lvl>
    <w:lvl w:ilvl="8" w:tplc="1FDCBFAC">
      <w:numFmt w:val="bullet"/>
      <w:lvlText w:val="•"/>
      <w:lvlJc w:val="left"/>
      <w:pPr>
        <w:ind w:left="892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BED04F5"/>
    <w:multiLevelType w:val="hybridMultilevel"/>
    <w:tmpl w:val="B830B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6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0BD7"/>
    <w:multiLevelType w:val="hybridMultilevel"/>
    <w:tmpl w:val="F72CF1BC"/>
    <w:lvl w:ilvl="0" w:tplc="E580F8F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spacing w:val="-1"/>
        <w:w w:val="99"/>
        <w:sz w:val="19"/>
        <w:szCs w:val="19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3CDE"/>
    <w:multiLevelType w:val="hybridMultilevel"/>
    <w:tmpl w:val="DAB84C3A"/>
    <w:lvl w:ilvl="0" w:tplc="357084D4">
      <w:start w:val="1"/>
      <w:numFmt w:val="decimal"/>
      <w:lvlText w:val="%1."/>
      <w:lvlJc w:val="left"/>
      <w:pPr>
        <w:ind w:left="99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9364C9D0">
      <w:start w:val="1"/>
      <w:numFmt w:val="lowerRoman"/>
      <w:lvlText w:val="%2."/>
      <w:lvlJc w:val="left"/>
      <w:pPr>
        <w:ind w:left="1771" w:hanging="461"/>
        <w:jc w:val="right"/>
      </w:pPr>
      <w:rPr>
        <w:rFonts w:ascii="Microsoft Sans Serif" w:eastAsia="Microsoft Sans Serif" w:hAnsi="Microsoft Sans Serif" w:cs="Microsoft Sans Serif" w:hint="default"/>
        <w:spacing w:val="-2"/>
        <w:w w:val="96"/>
        <w:sz w:val="20"/>
        <w:szCs w:val="20"/>
        <w:lang w:val="it-IT" w:eastAsia="en-US" w:bidi="ar-SA"/>
      </w:rPr>
    </w:lvl>
    <w:lvl w:ilvl="2" w:tplc="C1600AFE">
      <w:numFmt w:val="bullet"/>
      <w:lvlText w:val="•"/>
      <w:lvlJc w:val="left"/>
      <w:pPr>
        <w:ind w:left="2811" w:hanging="461"/>
      </w:pPr>
      <w:rPr>
        <w:rFonts w:hint="default"/>
        <w:lang w:val="it-IT" w:eastAsia="en-US" w:bidi="ar-SA"/>
      </w:rPr>
    </w:lvl>
    <w:lvl w:ilvl="3" w:tplc="2EDAED52">
      <w:numFmt w:val="bullet"/>
      <w:lvlText w:val="•"/>
      <w:lvlJc w:val="left"/>
      <w:pPr>
        <w:ind w:left="3842" w:hanging="461"/>
      </w:pPr>
      <w:rPr>
        <w:rFonts w:hint="default"/>
        <w:lang w:val="it-IT" w:eastAsia="en-US" w:bidi="ar-SA"/>
      </w:rPr>
    </w:lvl>
    <w:lvl w:ilvl="4" w:tplc="E39A172E">
      <w:numFmt w:val="bullet"/>
      <w:lvlText w:val="•"/>
      <w:lvlJc w:val="left"/>
      <w:pPr>
        <w:ind w:left="4873" w:hanging="461"/>
      </w:pPr>
      <w:rPr>
        <w:rFonts w:hint="default"/>
        <w:lang w:val="it-IT" w:eastAsia="en-US" w:bidi="ar-SA"/>
      </w:rPr>
    </w:lvl>
    <w:lvl w:ilvl="5" w:tplc="87A2CA38">
      <w:numFmt w:val="bullet"/>
      <w:lvlText w:val="•"/>
      <w:lvlJc w:val="left"/>
      <w:pPr>
        <w:ind w:left="5904" w:hanging="461"/>
      </w:pPr>
      <w:rPr>
        <w:rFonts w:hint="default"/>
        <w:lang w:val="it-IT" w:eastAsia="en-US" w:bidi="ar-SA"/>
      </w:rPr>
    </w:lvl>
    <w:lvl w:ilvl="6" w:tplc="6610077A">
      <w:numFmt w:val="bullet"/>
      <w:lvlText w:val="•"/>
      <w:lvlJc w:val="left"/>
      <w:pPr>
        <w:ind w:left="6935" w:hanging="461"/>
      </w:pPr>
      <w:rPr>
        <w:rFonts w:hint="default"/>
        <w:lang w:val="it-IT" w:eastAsia="en-US" w:bidi="ar-SA"/>
      </w:rPr>
    </w:lvl>
    <w:lvl w:ilvl="7" w:tplc="4510C9C6">
      <w:numFmt w:val="bullet"/>
      <w:lvlText w:val="•"/>
      <w:lvlJc w:val="left"/>
      <w:pPr>
        <w:ind w:left="7966" w:hanging="461"/>
      </w:pPr>
      <w:rPr>
        <w:rFonts w:hint="default"/>
        <w:lang w:val="it-IT" w:eastAsia="en-US" w:bidi="ar-SA"/>
      </w:rPr>
    </w:lvl>
    <w:lvl w:ilvl="8" w:tplc="57721706">
      <w:numFmt w:val="bullet"/>
      <w:lvlText w:val="•"/>
      <w:lvlJc w:val="left"/>
      <w:pPr>
        <w:ind w:left="8997" w:hanging="461"/>
      </w:pPr>
      <w:rPr>
        <w:rFonts w:hint="default"/>
        <w:lang w:val="it-IT" w:eastAsia="en-US" w:bidi="ar-SA"/>
      </w:rPr>
    </w:lvl>
  </w:abstractNum>
  <w:abstractNum w:abstractNumId="13" w15:restartNumberingAfterBreak="0">
    <w:nsid w:val="256A1CFD"/>
    <w:multiLevelType w:val="hybridMultilevel"/>
    <w:tmpl w:val="758ABADC"/>
    <w:lvl w:ilvl="0" w:tplc="09DA6CBE">
      <w:start w:val="1"/>
      <w:numFmt w:val="lowerLetter"/>
      <w:lvlText w:val="%1)"/>
      <w:lvlJc w:val="left"/>
      <w:pPr>
        <w:ind w:left="1420" w:hanging="348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54687B96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2" w:tplc="A216BDD8">
      <w:numFmt w:val="bullet"/>
      <w:lvlText w:val="•"/>
      <w:lvlJc w:val="left"/>
      <w:pPr>
        <w:ind w:left="3348" w:hanging="348"/>
      </w:pPr>
      <w:rPr>
        <w:rFonts w:hint="default"/>
        <w:lang w:val="it-IT" w:eastAsia="en-US" w:bidi="ar-SA"/>
      </w:rPr>
    </w:lvl>
    <w:lvl w:ilvl="3" w:tplc="87CE8C72">
      <w:numFmt w:val="bullet"/>
      <w:lvlText w:val="•"/>
      <w:lvlJc w:val="left"/>
      <w:pPr>
        <w:ind w:left="4312" w:hanging="348"/>
      </w:pPr>
      <w:rPr>
        <w:rFonts w:hint="default"/>
        <w:lang w:val="it-IT" w:eastAsia="en-US" w:bidi="ar-SA"/>
      </w:rPr>
    </w:lvl>
    <w:lvl w:ilvl="4" w:tplc="7554B820">
      <w:numFmt w:val="bullet"/>
      <w:lvlText w:val="•"/>
      <w:lvlJc w:val="left"/>
      <w:pPr>
        <w:ind w:left="5276" w:hanging="348"/>
      </w:pPr>
      <w:rPr>
        <w:rFonts w:hint="default"/>
        <w:lang w:val="it-IT" w:eastAsia="en-US" w:bidi="ar-SA"/>
      </w:rPr>
    </w:lvl>
    <w:lvl w:ilvl="5" w:tplc="3DBA6494">
      <w:numFmt w:val="bullet"/>
      <w:lvlText w:val="•"/>
      <w:lvlJc w:val="left"/>
      <w:pPr>
        <w:ind w:left="6240" w:hanging="348"/>
      </w:pPr>
      <w:rPr>
        <w:rFonts w:hint="default"/>
        <w:lang w:val="it-IT" w:eastAsia="en-US" w:bidi="ar-SA"/>
      </w:rPr>
    </w:lvl>
    <w:lvl w:ilvl="6" w:tplc="F2F06DF4">
      <w:numFmt w:val="bullet"/>
      <w:lvlText w:val="•"/>
      <w:lvlJc w:val="left"/>
      <w:pPr>
        <w:ind w:left="7204" w:hanging="348"/>
      </w:pPr>
      <w:rPr>
        <w:rFonts w:hint="default"/>
        <w:lang w:val="it-IT" w:eastAsia="en-US" w:bidi="ar-SA"/>
      </w:rPr>
    </w:lvl>
    <w:lvl w:ilvl="7" w:tplc="A5C26F12">
      <w:numFmt w:val="bullet"/>
      <w:lvlText w:val="•"/>
      <w:lvlJc w:val="left"/>
      <w:pPr>
        <w:ind w:left="8168" w:hanging="348"/>
      </w:pPr>
      <w:rPr>
        <w:rFonts w:hint="default"/>
        <w:lang w:val="it-IT" w:eastAsia="en-US" w:bidi="ar-SA"/>
      </w:rPr>
    </w:lvl>
    <w:lvl w:ilvl="8" w:tplc="8B628F34">
      <w:numFmt w:val="bullet"/>
      <w:lvlText w:val="•"/>
      <w:lvlJc w:val="left"/>
      <w:pPr>
        <w:ind w:left="9132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2B7861C5"/>
    <w:multiLevelType w:val="hybridMultilevel"/>
    <w:tmpl w:val="0826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107E"/>
    <w:multiLevelType w:val="hybridMultilevel"/>
    <w:tmpl w:val="BB589FA0"/>
    <w:lvl w:ilvl="0" w:tplc="5A3E7588">
      <w:start w:val="1"/>
      <w:numFmt w:val="decimal"/>
      <w:lvlText w:val="%1."/>
      <w:lvlJc w:val="left"/>
      <w:pPr>
        <w:ind w:left="1067" w:hanging="35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3F841F4E">
      <w:numFmt w:val="bullet"/>
      <w:lvlText w:val="•"/>
      <w:lvlJc w:val="left"/>
      <w:pPr>
        <w:ind w:left="1343" w:hanging="358"/>
      </w:pPr>
      <w:rPr>
        <w:rFonts w:hint="default"/>
        <w:lang w:val="it-IT" w:eastAsia="en-US" w:bidi="ar-SA"/>
      </w:rPr>
    </w:lvl>
    <w:lvl w:ilvl="2" w:tplc="4B6A73D4">
      <w:numFmt w:val="bullet"/>
      <w:lvlText w:val="•"/>
      <w:lvlJc w:val="left"/>
      <w:pPr>
        <w:ind w:left="1616" w:hanging="358"/>
      </w:pPr>
      <w:rPr>
        <w:rFonts w:hint="default"/>
        <w:lang w:val="it-IT" w:eastAsia="en-US" w:bidi="ar-SA"/>
      </w:rPr>
    </w:lvl>
    <w:lvl w:ilvl="3" w:tplc="E86C1D0A">
      <w:numFmt w:val="bullet"/>
      <w:lvlText w:val="•"/>
      <w:lvlJc w:val="left"/>
      <w:pPr>
        <w:ind w:left="1888" w:hanging="358"/>
      </w:pPr>
      <w:rPr>
        <w:rFonts w:hint="default"/>
        <w:lang w:val="it-IT" w:eastAsia="en-US" w:bidi="ar-SA"/>
      </w:rPr>
    </w:lvl>
    <w:lvl w:ilvl="4" w:tplc="4BC65D8A">
      <w:numFmt w:val="bullet"/>
      <w:lvlText w:val="•"/>
      <w:lvlJc w:val="left"/>
      <w:pPr>
        <w:ind w:left="2161" w:hanging="358"/>
      </w:pPr>
      <w:rPr>
        <w:rFonts w:hint="default"/>
        <w:lang w:val="it-IT" w:eastAsia="en-US" w:bidi="ar-SA"/>
      </w:rPr>
    </w:lvl>
    <w:lvl w:ilvl="5" w:tplc="EBCA3A24">
      <w:numFmt w:val="bullet"/>
      <w:lvlText w:val="•"/>
      <w:lvlJc w:val="left"/>
      <w:pPr>
        <w:ind w:left="2433" w:hanging="358"/>
      </w:pPr>
      <w:rPr>
        <w:rFonts w:hint="default"/>
        <w:lang w:val="it-IT" w:eastAsia="en-US" w:bidi="ar-SA"/>
      </w:rPr>
    </w:lvl>
    <w:lvl w:ilvl="6" w:tplc="CD20E8AA">
      <w:numFmt w:val="bullet"/>
      <w:lvlText w:val="•"/>
      <w:lvlJc w:val="left"/>
      <w:pPr>
        <w:ind w:left="2706" w:hanging="358"/>
      </w:pPr>
      <w:rPr>
        <w:rFonts w:hint="default"/>
        <w:lang w:val="it-IT" w:eastAsia="en-US" w:bidi="ar-SA"/>
      </w:rPr>
    </w:lvl>
    <w:lvl w:ilvl="7" w:tplc="48042F72">
      <w:numFmt w:val="bullet"/>
      <w:lvlText w:val="•"/>
      <w:lvlJc w:val="left"/>
      <w:pPr>
        <w:ind w:left="2978" w:hanging="358"/>
      </w:pPr>
      <w:rPr>
        <w:rFonts w:hint="default"/>
        <w:lang w:val="it-IT" w:eastAsia="en-US" w:bidi="ar-SA"/>
      </w:rPr>
    </w:lvl>
    <w:lvl w:ilvl="8" w:tplc="A31609A2">
      <w:numFmt w:val="bullet"/>
      <w:lvlText w:val="•"/>
      <w:lvlJc w:val="left"/>
      <w:pPr>
        <w:ind w:left="3251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456C7FBF"/>
    <w:multiLevelType w:val="hybridMultilevel"/>
    <w:tmpl w:val="21AE6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8B4"/>
    <w:multiLevelType w:val="hybridMultilevel"/>
    <w:tmpl w:val="C570D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10A2E"/>
    <w:multiLevelType w:val="hybridMultilevel"/>
    <w:tmpl w:val="1D7CA51E"/>
    <w:lvl w:ilvl="0" w:tplc="1FCC20E2">
      <w:start w:val="1"/>
      <w:numFmt w:val="decimal"/>
      <w:lvlText w:val="%1."/>
      <w:lvlJc w:val="left"/>
      <w:pPr>
        <w:ind w:left="996" w:hanging="358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597691CC">
      <w:start w:val="1"/>
      <w:numFmt w:val="lowerRoman"/>
      <w:lvlText w:val="%2."/>
      <w:lvlJc w:val="left"/>
      <w:pPr>
        <w:ind w:left="1420" w:hanging="240"/>
        <w:jc w:val="right"/>
      </w:pPr>
      <w:rPr>
        <w:rFonts w:ascii="Microsoft Sans Serif" w:eastAsia="Microsoft Sans Serif" w:hAnsi="Microsoft Sans Serif" w:cs="Microsoft Sans Serif" w:hint="default"/>
        <w:spacing w:val="-2"/>
        <w:w w:val="96"/>
        <w:sz w:val="20"/>
        <w:szCs w:val="20"/>
        <w:lang w:val="it-IT" w:eastAsia="en-US" w:bidi="ar-SA"/>
      </w:rPr>
    </w:lvl>
    <w:lvl w:ilvl="2" w:tplc="A620AF78">
      <w:numFmt w:val="bullet"/>
      <w:lvlText w:val="•"/>
      <w:lvlJc w:val="left"/>
      <w:pPr>
        <w:ind w:left="2491" w:hanging="240"/>
      </w:pPr>
      <w:rPr>
        <w:rFonts w:hint="default"/>
        <w:lang w:val="it-IT" w:eastAsia="en-US" w:bidi="ar-SA"/>
      </w:rPr>
    </w:lvl>
    <w:lvl w:ilvl="3" w:tplc="37F2C74C">
      <w:numFmt w:val="bullet"/>
      <w:lvlText w:val="•"/>
      <w:lvlJc w:val="left"/>
      <w:pPr>
        <w:ind w:left="3562" w:hanging="240"/>
      </w:pPr>
      <w:rPr>
        <w:rFonts w:hint="default"/>
        <w:lang w:val="it-IT" w:eastAsia="en-US" w:bidi="ar-SA"/>
      </w:rPr>
    </w:lvl>
    <w:lvl w:ilvl="4" w:tplc="3B520A44">
      <w:numFmt w:val="bullet"/>
      <w:lvlText w:val="•"/>
      <w:lvlJc w:val="left"/>
      <w:pPr>
        <w:ind w:left="4633" w:hanging="240"/>
      </w:pPr>
      <w:rPr>
        <w:rFonts w:hint="default"/>
        <w:lang w:val="it-IT" w:eastAsia="en-US" w:bidi="ar-SA"/>
      </w:rPr>
    </w:lvl>
    <w:lvl w:ilvl="5" w:tplc="37D40C8E">
      <w:numFmt w:val="bullet"/>
      <w:lvlText w:val="•"/>
      <w:lvlJc w:val="left"/>
      <w:pPr>
        <w:ind w:left="5704" w:hanging="240"/>
      </w:pPr>
      <w:rPr>
        <w:rFonts w:hint="default"/>
        <w:lang w:val="it-IT" w:eastAsia="en-US" w:bidi="ar-SA"/>
      </w:rPr>
    </w:lvl>
    <w:lvl w:ilvl="6" w:tplc="E0C23060">
      <w:numFmt w:val="bullet"/>
      <w:lvlText w:val="•"/>
      <w:lvlJc w:val="left"/>
      <w:pPr>
        <w:ind w:left="6775" w:hanging="240"/>
      </w:pPr>
      <w:rPr>
        <w:rFonts w:hint="default"/>
        <w:lang w:val="it-IT" w:eastAsia="en-US" w:bidi="ar-SA"/>
      </w:rPr>
    </w:lvl>
    <w:lvl w:ilvl="7" w:tplc="582AAF8E">
      <w:numFmt w:val="bullet"/>
      <w:lvlText w:val="•"/>
      <w:lvlJc w:val="left"/>
      <w:pPr>
        <w:ind w:left="7846" w:hanging="240"/>
      </w:pPr>
      <w:rPr>
        <w:rFonts w:hint="default"/>
        <w:lang w:val="it-IT" w:eastAsia="en-US" w:bidi="ar-SA"/>
      </w:rPr>
    </w:lvl>
    <w:lvl w:ilvl="8" w:tplc="46C8D978">
      <w:numFmt w:val="bullet"/>
      <w:lvlText w:val="•"/>
      <w:lvlJc w:val="left"/>
      <w:pPr>
        <w:ind w:left="8917" w:hanging="240"/>
      </w:pPr>
      <w:rPr>
        <w:rFonts w:hint="default"/>
        <w:lang w:val="it-IT" w:eastAsia="en-US" w:bidi="ar-SA"/>
      </w:rPr>
    </w:lvl>
  </w:abstractNum>
  <w:abstractNum w:abstractNumId="21" w15:restartNumberingAfterBreak="0">
    <w:nsid w:val="4D382C9C"/>
    <w:multiLevelType w:val="hybridMultilevel"/>
    <w:tmpl w:val="31D05502"/>
    <w:lvl w:ilvl="0" w:tplc="AC445994">
      <w:start w:val="6"/>
      <w:numFmt w:val="decimal"/>
      <w:lvlText w:val="%1."/>
      <w:lvlJc w:val="left"/>
      <w:pPr>
        <w:ind w:left="996" w:hanging="361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0EC4"/>
    <w:multiLevelType w:val="hybridMultilevel"/>
    <w:tmpl w:val="38CC5084"/>
    <w:lvl w:ilvl="0" w:tplc="36D88832">
      <w:start w:val="1"/>
      <w:numFmt w:val="decimal"/>
      <w:lvlText w:val="%1."/>
      <w:lvlJc w:val="left"/>
      <w:pPr>
        <w:ind w:left="996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73BA1530">
      <w:numFmt w:val="bullet"/>
      <w:lvlText w:val=""/>
      <w:lvlJc w:val="left"/>
      <w:pPr>
        <w:ind w:left="17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AFA278A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37A657A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4" w:tplc="DE32C812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5" w:tplc="D4A677EC"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6" w:tplc="2C6C8548">
      <w:numFmt w:val="bullet"/>
      <w:lvlText w:val="•"/>
      <w:lvlJc w:val="left"/>
      <w:pPr>
        <w:ind w:left="4392" w:hanging="360"/>
      </w:pPr>
      <w:rPr>
        <w:rFonts w:hint="default"/>
        <w:lang w:val="it-IT" w:eastAsia="en-US" w:bidi="ar-SA"/>
      </w:rPr>
    </w:lvl>
    <w:lvl w:ilvl="7" w:tplc="B94E5C16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8" w:tplc="55E00B96">
      <w:numFmt w:val="bullet"/>
      <w:lvlText w:val="•"/>
      <w:lvlJc w:val="left"/>
      <w:pPr>
        <w:ind w:left="546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B150120"/>
    <w:multiLevelType w:val="hybridMultilevel"/>
    <w:tmpl w:val="0D282354"/>
    <w:lvl w:ilvl="0" w:tplc="C4CA063E">
      <w:start w:val="1"/>
      <w:numFmt w:val="decimal"/>
      <w:lvlText w:val="%1."/>
      <w:lvlJc w:val="left"/>
      <w:pPr>
        <w:ind w:left="99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AED0094C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2" w:tplc="1AAEEE1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3" w:tplc="60169DEC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4" w:tplc="E346B8EC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B58C4F1E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8E76E2DE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7" w:tplc="1736E56C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  <w:lvl w:ilvl="8" w:tplc="EADA54AE">
      <w:numFmt w:val="bullet"/>
      <w:lvlText w:val="•"/>
      <w:lvlJc w:val="left"/>
      <w:pPr>
        <w:ind w:left="904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56406D8"/>
    <w:multiLevelType w:val="hybridMultilevel"/>
    <w:tmpl w:val="0454663E"/>
    <w:lvl w:ilvl="0" w:tplc="AEE04706">
      <w:start w:val="1"/>
      <w:numFmt w:val="decimal"/>
      <w:lvlText w:val="%1."/>
      <w:lvlJc w:val="left"/>
      <w:pPr>
        <w:ind w:left="996" w:hanging="361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E99C9E96">
      <w:numFmt w:val="bullet"/>
      <w:lvlText w:val=""/>
      <w:lvlJc w:val="left"/>
      <w:pPr>
        <w:ind w:left="1792" w:hanging="33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1D23976">
      <w:numFmt w:val="bullet"/>
      <w:lvlText w:val="•"/>
      <w:lvlJc w:val="left"/>
      <w:pPr>
        <w:ind w:left="2828" w:hanging="337"/>
      </w:pPr>
      <w:rPr>
        <w:rFonts w:hint="default"/>
        <w:lang w:val="it-IT" w:eastAsia="en-US" w:bidi="ar-SA"/>
      </w:rPr>
    </w:lvl>
    <w:lvl w:ilvl="3" w:tplc="F366559E">
      <w:numFmt w:val="bullet"/>
      <w:lvlText w:val="•"/>
      <w:lvlJc w:val="left"/>
      <w:pPr>
        <w:ind w:left="3857" w:hanging="337"/>
      </w:pPr>
      <w:rPr>
        <w:rFonts w:hint="default"/>
        <w:lang w:val="it-IT" w:eastAsia="en-US" w:bidi="ar-SA"/>
      </w:rPr>
    </w:lvl>
    <w:lvl w:ilvl="4" w:tplc="F7AE6E86">
      <w:numFmt w:val="bullet"/>
      <w:lvlText w:val="•"/>
      <w:lvlJc w:val="left"/>
      <w:pPr>
        <w:ind w:left="4886" w:hanging="337"/>
      </w:pPr>
      <w:rPr>
        <w:rFonts w:hint="default"/>
        <w:lang w:val="it-IT" w:eastAsia="en-US" w:bidi="ar-SA"/>
      </w:rPr>
    </w:lvl>
    <w:lvl w:ilvl="5" w:tplc="78A6DA8A">
      <w:numFmt w:val="bullet"/>
      <w:lvlText w:val="•"/>
      <w:lvlJc w:val="left"/>
      <w:pPr>
        <w:ind w:left="5915" w:hanging="337"/>
      </w:pPr>
      <w:rPr>
        <w:rFonts w:hint="default"/>
        <w:lang w:val="it-IT" w:eastAsia="en-US" w:bidi="ar-SA"/>
      </w:rPr>
    </w:lvl>
    <w:lvl w:ilvl="6" w:tplc="650E653C">
      <w:numFmt w:val="bullet"/>
      <w:lvlText w:val="•"/>
      <w:lvlJc w:val="left"/>
      <w:pPr>
        <w:ind w:left="6944" w:hanging="337"/>
      </w:pPr>
      <w:rPr>
        <w:rFonts w:hint="default"/>
        <w:lang w:val="it-IT" w:eastAsia="en-US" w:bidi="ar-SA"/>
      </w:rPr>
    </w:lvl>
    <w:lvl w:ilvl="7" w:tplc="0D0AB690">
      <w:numFmt w:val="bullet"/>
      <w:lvlText w:val="•"/>
      <w:lvlJc w:val="left"/>
      <w:pPr>
        <w:ind w:left="7973" w:hanging="337"/>
      </w:pPr>
      <w:rPr>
        <w:rFonts w:hint="default"/>
        <w:lang w:val="it-IT" w:eastAsia="en-US" w:bidi="ar-SA"/>
      </w:rPr>
    </w:lvl>
    <w:lvl w:ilvl="8" w:tplc="6B726CD0">
      <w:numFmt w:val="bullet"/>
      <w:lvlText w:val="•"/>
      <w:lvlJc w:val="left"/>
      <w:pPr>
        <w:ind w:left="9002" w:hanging="337"/>
      </w:pPr>
      <w:rPr>
        <w:rFonts w:hint="default"/>
        <w:lang w:val="it-IT" w:eastAsia="en-US" w:bidi="ar-SA"/>
      </w:rPr>
    </w:lvl>
  </w:abstractNum>
  <w:abstractNum w:abstractNumId="25" w15:restartNumberingAfterBreak="0">
    <w:nsid w:val="667142D4"/>
    <w:multiLevelType w:val="hybridMultilevel"/>
    <w:tmpl w:val="051EA9DC"/>
    <w:lvl w:ilvl="0" w:tplc="E580F8FE">
      <w:numFmt w:val="bullet"/>
      <w:lvlText w:val=""/>
      <w:lvlJc w:val="left"/>
      <w:pPr>
        <w:ind w:left="1639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EB48D888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2" w:tplc="88FA8866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 w:tplc="33209960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4" w:tplc="A3B8428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5" w:tplc="3F3A074E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6" w:tplc="8EA4D602">
      <w:numFmt w:val="bullet"/>
      <w:lvlText w:val="•"/>
      <w:lvlJc w:val="left"/>
      <w:pPr>
        <w:ind w:left="7292" w:hanging="360"/>
      </w:pPr>
      <w:rPr>
        <w:rFonts w:hint="default"/>
        <w:lang w:val="it-IT" w:eastAsia="en-US" w:bidi="ar-SA"/>
      </w:rPr>
    </w:lvl>
    <w:lvl w:ilvl="7" w:tplc="A4FA7576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A1302E5A">
      <w:numFmt w:val="bullet"/>
      <w:lvlText w:val="•"/>
      <w:lvlJc w:val="left"/>
      <w:pPr>
        <w:ind w:left="917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A9103FD"/>
    <w:multiLevelType w:val="hybridMultilevel"/>
    <w:tmpl w:val="D5E66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6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E3B"/>
    <w:multiLevelType w:val="hybridMultilevel"/>
    <w:tmpl w:val="BD76CB76"/>
    <w:lvl w:ilvl="0" w:tplc="049A018C">
      <w:start w:val="1"/>
      <w:numFmt w:val="decimal"/>
      <w:lvlText w:val="%1."/>
      <w:lvlJc w:val="left"/>
      <w:pPr>
        <w:ind w:left="1420" w:hanging="70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BE8A5734">
      <w:numFmt w:val="bullet"/>
      <w:lvlText w:val="•"/>
      <w:lvlJc w:val="left"/>
      <w:pPr>
        <w:ind w:left="2384" w:hanging="708"/>
      </w:pPr>
      <w:rPr>
        <w:rFonts w:hint="default"/>
        <w:lang w:val="it-IT" w:eastAsia="en-US" w:bidi="ar-SA"/>
      </w:rPr>
    </w:lvl>
    <w:lvl w:ilvl="2" w:tplc="F3406A18">
      <w:numFmt w:val="bullet"/>
      <w:lvlText w:val="•"/>
      <w:lvlJc w:val="left"/>
      <w:pPr>
        <w:ind w:left="3348" w:hanging="708"/>
      </w:pPr>
      <w:rPr>
        <w:rFonts w:hint="default"/>
        <w:lang w:val="it-IT" w:eastAsia="en-US" w:bidi="ar-SA"/>
      </w:rPr>
    </w:lvl>
    <w:lvl w:ilvl="3" w:tplc="9730A104">
      <w:numFmt w:val="bullet"/>
      <w:lvlText w:val="•"/>
      <w:lvlJc w:val="left"/>
      <w:pPr>
        <w:ind w:left="4312" w:hanging="708"/>
      </w:pPr>
      <w:rPr>
        <w:rFonts w:hint="default"/>
        <w:lang w:val="it-IT" w:eastAsia="en-US" w:bidi="ar-SA"/>
      </w:rPr>
    </w:lvl>
    <w:lvl w:ilvl="4" w:tplc="95426C40">
      <w:numFmt w:val="bullet"/>
      <w:lvlText w:val="•"/>
      <w:lvlJc w:val="left"/>
      <w:pPr>
        <w:ind w:left="5276" w:hanging="708"/>
      </w:pPr>
      <w:rPr>
        <w:rFonts w:hint="default"/>
        <w:lang w:val="it-IT" w:eastAsia="en-US" w:bidi="ar-SA"/>
      </w:rPr>
    </w:lvl>
    <w:lvl w:ilvl="5" w:tplc="3AC63DCC">
      <w:numFmt w:val="bullet"/>
      <w:lvlText w:val="•"/>
      <w:lvlJc w:val="left"/>
      <w:pPr>
        <w:ind w:left="6240" w:hanging="708"/>
      </w:pPr>
      <w:rPr>
        <w:rFonts w:hint="default"/>
        <w:lang w:val="it-IT" w:eastAsia="en-US" w:bidi="ar-SA"/>
      </w:rPr>
    </w:lvl>
    <w:lvl w:ilvl="6" w:tplc="08C4BF4A">
      <w:numFmt w:val="bullet"/>
      <w:lvlText w:val="•"/>
      <w:lvlJc w:val="left"/>
      <w:pPr>
        <w:ind w:left="7204" w:hanging="708"/>
      </w:pPr>
      <w:rPr>
        <w:rFonts w:hint="default"/>
        <w:lang w:val="it-IT" w:eastAsia="en-US" w:bidi="ar-SA"/>
      </w:rPr>
    </w:lvl>
    <w:lvl w:ilvl="7" w:tplc="FCE4601A">
      <w:numFmt w:val="bullet"/>
      <w:lvlText w:val="•"/>
      <w:lvlJc w:val="left"/>
      <w:pPr>
        <w:ind w:left="8168" w:hanging="708"/>
      </w:pPr>
      <w:rPr>
        <w:rFonts w:hint="default"/>
        <w:lang w:val="it-IT" w:eastAsia="en-US" w:bidi="ar-SA"/>
      </w:rPr>
    </w:lvl>
    <w:lvl w:ilvl="8" w:tplc="3AC4DC7C">
      <w:numFmt w:val="bullet"/>
      <w:lvlText w:val="•"/>
      <w:lvlJc w:val="left"/>
      <w:pPr>
        <w:ind w:left="9132" w:hanging="708"/>
      </w:pPr>
      <w:rPr>
        <w:rFonts w:hint="default"/>
        <w:lang w:val="it-IT" w:eastAsia="en-US" w:bidi="ar-SA"/>
      </w:rPr>
    </w:lvl>
  </w:abstractNum>
  <w:abstractNum w:abstractNumId="28" w15:restartNumberingAfterBreak="0">
    <w:nsid w:val="77E96BAF"/>
    <w:multiLevelType w:val="hybridMultilevel"/>
    <w:tmpl w:val="488A5D6A"/>
    <w:lvl w:ilvl="0" w:tplc="EA4854E6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2C3077"/>
    <w:multiLevelType w:val="hybridMultilevel"/>
    <w:tmpl w:val="EBDE3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858D1"/>
    <w:multiLevelType w:val="hybridMultilevel"/>
    <w:tmpl w:val="76B0C1D6"/>
    <w:lvl w:ilvl="0" w:tplc="3FDA0A8A">
      <w:start w:val="9"/>
      <w:numFmt w:val="decimal"/>
      <w:lvlText w:val="%1)"/>
      <w:lvlJc w:val="left"/>
      <w:pPr>
        <w:ind w:left="252" w:hanging="178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it-IT" w:eastAsia="en-US" w:bidi="ar-SA"/>
      </w:rPr>
    </w:lvl>
    <w:lvl w:ilvl="1" w:tplc="CD723B4C">
      <w:start w:val="1"/>
      <w:numFmt w:val="decimal"/>
      <w:lvlText w:val="%2."/>
      <w:lvlJc w:val="left"/>
      <w:pPr>
        <w:ind w:left="996" w:hanging="358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139493FC">
      <w:numFmt w:val="bullet"/>
      <w:lvlText w:val="•"/>
      <w:lvlJc w:val="left"/>
      <w:pPr>
        <w:ind w:left="1210" w:hanging="358"/>
      </w:pPr>
      <w:rPr>
        <w:rFonts w:hint="default"/>
        <w:lang w:val="it-IT" w:eastAsia="en-US" w:bidi="ar-SA"/>
      </w:rPr>
    </w:lvl>
    <w:lvl w:ilvl="3" w:tplc="C96CD6F0">
      <w:numFmt w:val="bullet"/>
      <w:lvlText w:val="•"/>
      <w:lvlJc w:val="left"/>
      <w:pPr>
        <w:ind w:left="1420" w:hanging="358"/>
      </w:pPr>
      <w:rPr>
        <w:rFonts w:hint="default"/>
        <w:lang w:val="it-IT" w:eastAsia="en-US" w:bidi="ar-SA"/>
      </w:rPr>
    </w:lvl>
    <w:lvl w:ilvl="4" w:tplc="49000382">
      <w:numFmt w:val="bullet"/>
      <w:lvlText w:val="•"/>
      <w:lvlJc w:val="left"/>
      <w:pPr>
        <w:ind w:left="1630" w:hanging="358"/>
      </w:pPr>
      <w:rPr>
        <w:rFonts w:hint="default"/>
        <w:lang w:val="it-IT" w:eastAsia="en-US" w:bidi="ar-SA"/>
      </w:rPr>
    </w:lvl>
    <w:lvl w:ilvl="5" w:tplc="0560A0D2">
      <w:numFmt w:val="bullet"/>
      <w:lvlText w:val="•"/>
      <w:lvlJc w:val="left"/>
      <w:pPr>
        <w:ind w:left="1840" w:hanging="358"/>
      </w:pPr>
      <w:rPr>
        <w:rFonts w:hint="default"/>
        <w:lang w:val="it-IT" w:eastAsia="en-US" w:bidi="ar-SA"/>
      </w:rPr>
    </w:lvl>
    <w:lvl w:ilvl="6" w:tplc="20FCEE9C">
      <w:numFmt w:val="bullet"/>
      <w:lvlText w:val="•"/>
      <w:lvlJc w:val="left"/>
      <w:pPr>
        <w:ind w:left="2050" w:hanging="358"/>
      </w:pPr>
      <w:rPr>
        <w:rFonts w:hint="default"/>
        <w:lang w:val="it-IT" w:eastAsia="en-US" w:bidi="ar-SA"/>
      </w:rPr>
    </w:lvl>
    <w:lvl w:ilvl="7" w:tplc="70747228">
      <w:numFmt w:val="bullet"/>
      <w:lvlText w:val="•"/>
      <w:lvlJc w:val="left"/>
      <w:pPr>
        <w:ind w:left="2260" w:hanging="358"/>
      </w:pPr>
      <w:rPr>
        <w:rFonts w:hint="default"/>
        <w:lang w:val="it-IT" w:eastAsia="en-US" w:bidi="ar-SA"/>
      </w:rPr>
    </w:lvl>
    <w:lvl w:ilvl="8" w:tplc="FA60E480">
      <w:numFmt w:val="bullet"/>
      <w:lvlText w:val="•"/>
      <w:lvlJc w:val="left"/>
      <w:pPr>
        <w:ind w:left="2470" w:hanging="35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26"/>
  </w:num>
  <w:num w:numId="8">
    <w:abstractNumId w:val="29"/>
  </w:num>
  <w:num w:numId="9">
    <w:abstractNumId w:val="6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19"/>
  </w:num>
  <w:num w:numId="15">
    <w:abstractNumId w:val="8"/>
  </w:num>
  <w:num w:numId="16">
    <w:abstractNumId w:val="15"/>
  </w:num>
  <w:num w:numId="17">
    <w:abstractNumId w:val="21"/>
  </w:num>
  <w:num w:numId="18">
    <w:abstractNumId w:val="28"/>
  </w:num>
  <w:num w:numId="19">
    <w:abstractNumId w:val="20"/>
  </w:num>
  <w:num w:numId="20">
    <w:abstractNumId w:val="22"/>
  </w:num>
  <w:num w:numId="21">
    <w:abstractNumId w:val="30"/>
  </w:num>
  <w:num w:numId="22">
    <w:abstractNumId w:val="27"/>
  </w:num>
  <w:num w:numId="23">
    <w:abstractNumId w:val="9"/>
  </w:num>
  <w:num w:numId="24">
    <w:abstractNumId w:val="25"/>
  </w:num>
  <w:num w:numId="25">
    <w:abstractNumId w:val="11"/>
  </w:num>
  <w:num w:numId="26">
    <w:abstractNumId w:val="16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9F"/>
    <w:rsid w:val="00000D10"/>
    <w:rsid w:val="0000200A"/>
    <w:rsid w:val="000021B7"/>
    <w:rsid w:val="000026DF"/>
    <w:rsid w:val="000123FD"/>
    <w:rsid w:val="00025385"/>
    <w:rsid w:val="00031491"/>
    <w:rsid w:val="00032884"/>
    <w:rsid w:val="00036609"/>
    <w:rsid w:val="00037129"/>
    <w:rsid w:val="0003718B"/>
    <w:rsid w:val="00050FF7"/>
    <w:rsid w:val="000548E2"/>
    <w:rsid w:val="00067F43"/>
    <w:rsid w:val="000A5F12"/>
    <w:rsid w:val="000B6A18"/>
    <w:rsid w:val="000F4540"/>
    <w:rsid w:val="000F64BC"/>
    <w:rsid w:val="000F7BDB"/>
    <w:rsid w:val="00100892"/>
    <w:rsid w:val="00107851"/>
    <w:rsid w:val="0011141C"/>
    <w:rsid w:val="001312AB"/>
    <w:rsid w:val="0013414F"/>
    <w:rsid w:val="001363BD"/>
    <w:rsid w:val="0014558C"/>
    <w:rsid w:val="001577E0"/>
    <w:rsid w:val="00160377"/>
    <w:rsid w:val="001804D5"/>
    <w:rsid w:val="00186D3F"/>
    <w:rsid w:val="0019100E"/>
    <w:rsid w:val="00196590"/>
    <w:rsid w:val="001965B8"/>
    <w:rsid w:val="001B10ED"/>
    <w:rsid w:val="001B135E"/>
    <w:rsid w:val="001B4220"/>
    <w:rsid w:val="001B6CB8"/>
    <w:rsid w:val="001C659D"/>
    <w:rsid w:val="001D0E60"/>
    <w:rsid w:val="001D633C"/>
    <w:rsid w:val="001F2539"/>
    <w:rsid w:val="00200F5A"/>
    <w:rsid w:val="00211158"/>
    <w:rsid w:val="0023696D"/>
    <w:rsid w:val="00237EF8"/>
    <w:rsid w:val="00243EC1"/>
    <w:rsid w:val="00276767"/>
    <w:rsid w:val="002777DE"/>
    <w:rsid w:val="00294016"/>
    <w:rsid w:val="00294282"/>
    <w:rsid w:val="00297B22"/>
    <w:rsid w:val="002B4CC5"/>
    <w:rsid w:val="002D1F15"/>
    <w:rsid w:val="002D76BE"/>
    <w:rsid w:val="002E4D50"/>
    <w:rsid w:val="002F0764"/>
    <w:rsid w:val="002F2C5F"/>
    <w:rsid w:val="002F4ED9"/>
    <w:rsid w:val="0030757B"/>
    <w:rsid w:val="00307742"/>
    <w:rsid w:val="00314608"/>
    <w:rsid w:val="003204B0"/>
    <w:rsid w:val="003229FD"/>
    <w:rsid w:val="003232F5"/>
    <w:rsid w:val="00331A4F"/>
    <w:rsid w:val="00337DED"/>
    <w:rsid w:val="003642FC"/>
    <w:rsid w:val="00375388"/>
    <w:rsid w:val="003956CA"/>
    <w:rsid w:val="00395A3E"/>
    <w:rsid w:val="00396E3C"/>
    <w:rsid w:val="003C4AB8"/>
    <w:rsid w:val="003E3D00"/>
    <w:rsid w:val="004164E2"/>
    <w:rsid w:val="00416D3F"/>
    <w:rsid w:val="004246B3"/>
    <w:rsid w:val="00424BB7"/>
    <w:rsid w:val="0043336E"/>
    <w:rsid w:val="00434FC1"/>
    <w:rsid w:val="004361B9"/>
    <w:rsid w:val="00441D5B"/>
    <w:rsid w:val="00493D56"/>
    <w:rsid w:val="004A4D19"/>
    <w:rsid w:val="004D6335"/>
    <w:rsid w:val="00501D9F"/>
    <w:rsid w:val="005024D7"/>
    <w:rsid w:val="0050634F"/>
    <w:rsid w:val="00523968"/>
    <w:rsid w:val="00525FA4"/>
    <w:rsid w:val="00541613"/>
    <w:rsid w:val="005421E6"/>
    <w:rsid w:val="0054473B"/>
    <w:rsid w:val="00545873"/>
    <w:rsid w:val="00550F8F"/>
    <w:rsid w:val="00567A3A"/>
    <w:rsid w:val="005718A0"/>
    <w:rsid w:val="00574D10"/>
    <w:rsid w:val="00576DC3"/>
    <w:rsid w:val="00577EE8"/>
    <w:rsid w:val="00592877"/>
    <w:rsid w:val="005929B2"/>
    <w:rsid w:val="005A7F5F"/>
    <w:rsid w:val="005B04EA"/>
    <w:rsid w:val="005B7216"/>
    <w:rsid w:val="005C545D"/>
    <w:rsid w:val="005D6156"/>
    <w:rsid w:val="006023D2"/>
    <w:rsid w:val="00602868"/>
    <w:rsid w:val="00607C4B"/>
    <w:rsid w:val="00612F03"/>
    <w:rsid w:val="00615B4C"/>
    <w:rsid w:val="00623033"/>
    <w:rsid w:val="006432FB"/>
    <w:rsid w:val="00651127"/>
    <w:rsid w:val="00653358"/>
    <w:rsid w:val="006556FC"/>
    <w:rsid w:val="00683FE7"/>
    <w:rsid w:val="0068533D"/>
    <w:rsid w:val="00687D5E"/>
    <w:rsid w:val="00690F9A"/>
    <w:rsid w:val="00697E25"/>
    <w:rsid w:val="006A15FC"/>
    <w:rsid w:val="006B1CBA"/>
    <w:rsid w:val="006B271D"/>
    <w:rsid w:val="006C4F1C"/>
    <w:rsid w:val="006D510F"/>
    <w:rsid w:val="0071479B"/>
    <w:rsid w:val="00731DFA"/>
    <w:rsid w:val="00731EBD"/>
    <w:rsid w:val="00741622"/>
    <w:rsid w:val="00756741"/>
    <w:rsid w:val="00756745"/>
    <w:rsid w:val="00761D3A"/>
    <w:rsid w:val="00775FB2"/>
    <w:rsid w:val="00783744"/>
    <w:rsid w:val="00791A21"/>
    <w:rsid w:val="00791C28"/>
    <w:rsid w:val="007946B8"/>
    <w:rsid w:val="007A7807"/>
    <w:rsid w:val="007A7A9B"/>
    <w:rsid w:val="007E15BB"/>
    <w:rsid w:val="007E16CC"/>
    <w:rsid w:val="007E4D9A"/>
    <w:rsid w:val="007E6B42"/>
    <w:rsid w:val="007F1843"/>
    <w:rsid w:val="007F5942"/>
    <w:rsid w:val="0080070A"/>
    <w:rsid w:val="00800F46"/>
    <w:rsid w:val="008011BE"/>
    <w:rsid w:val="00814D88"/>
    <w:rsid w:val="00816DE9"/>
    <w:rsid w:val="00820F03"/>
    <w:rsid w:val="008224EF"/>
    <w:rsid w:val="0082264F"/>
    <w:rsid w:val="00825111"/>
    <w:rsid w:val="00856E05"/>
    <w:rsid w:val="00864E5F"/>
    <w:rsid w:val="00872F46"/>
    <w:rsid w:val="00890205"/>
    <w:rsid w:val="008A4684"/>
    <w:rsid w:val="008C2D5E"/>
    <w:rsid w:val="008C3C95"/>
    <w:rsid w:val="008D0487"/>
    <w:rsid w:val="008D3ED5"/>
    <w:rsid w:val="008E3B9B"/>
    <w:rsid w:val="008F4325"/>
    <w:rsid w:val="008F5BDA"/>
    <w:rsid w:val="009020A5"/>
    <w:rsid w:val="00903507"/>
    <w:rsid w:val="00925779"/>
    <w:rsid w:val="00933653"/>
    <w:rsid w:val="00941015"/>
    <w:rsid w:val="00950A88"/>
    <w:rsid w:val="00967D6D"/>
    <w:rsid w:val="00990FD6"/>
    <w:rsid w:val="00994128"/>
    <w:rsid w:val="009A4FDE"/>
    <w:rsid w:val="009B504F"/>
    <w:rsid w:val="009C371E"/>
    <w:rsid w:val="009C7229"/>
    <w:rsid w:val="009E1D6D"/>
    <w:rsid w:val="009E39C3"/>
    <w:rsid w:val="009E7486"/>
    <w:rsid w:val="00A148B8"/>
    <w:rsid w:val="00A26B88"/>
    <w:rsid w:val="00A37C96"/>
    <w:rsid w:val="00A46806"/>
    <w:rsid w:val="00A52633"/>
    <w:rsid w:val="00A54441"/>
    <w:rsid w:val="00A62E60"/>
    <w:rsid w:val="00AA4804"/>
    <w:rsid w:val="00AA6834"/>
    <w:rsid w:val="00AC173F"/>
    <w:rsid w:val="00AC4112"/>
    <w:rsid w:val="00AE420A"/>
    <w:rsid w:val="00AF4472"/>
    <w:rsid w:val="00AF7D3C"/>
    <w:rsid w:val="00B032CB"/>
    <w:rsid w:val="00B03A9D"/>
    <w:rsid w:val="00B40340"/>
    <w:rsid w:val="00B447C7"/>
    <w:rsid w:val="00B54279"/>
    <w:rsid w:val="00B647C9"/>
    <w:rsid w:val="00B8339B"/>
    <w:rsid w:val="00B9176D"/>
    <w:rsid w:val="00BA18F9"/>
    <w:rsid w:val="00BB380E"/>
    <w:rsid w:val="00BC35A0"/>
    <w:rsid w:val="00BD05F4"/>
    <w:rsid w:val="00BD0A57"/>
    <w:rsid w:val="00BD0D30"/>
    <w:rsid w:val="00BE13DD"/>
    <w:rsid w:val="00BF06E7"/>
    <w:rsid w:val="00BF12AE"/>
    <w:rsid w:val="00C1066C"/>
    <w:rsid w:val="00C242DC"/>
    <w:rsid w:val="00C2513A"/>
    <w:rsid w:val="00C35DE0"/>
    <w:rsid w:val="00C402C1"/>
    <w:rsid w:val="00C5168D"/>
    <w:rsid w:val="00C53DAD"/>
    <w:rsid w:val="00C54FD8"/>
    <w:rsid w:val="00C616A2"/>
    <w:rsid w:val="00C71D22"/>
    <w:rsid w:val="00C778F5"/>
    <w:rsid w:val="00C83124"/>
    <w:rsid w:val="00C833E7"/>
    <w:rsid w:val="00C83780"/>
    <w:rsid w:val="00C90947"/>
    <w:rsid w:val="00C94172"/>
    <w:rsid w:val="00CC6ABF"/>
    <w:rsid w:val="00CE7FC4"/>
    <w:rsid w:val="00D05C2B"/>
    <w:rsid w:val="00D06B3E"/>
    <w:rsid w:val="00D2694E"/>
    <w:rsid w:val="00D27ABB"/>
    <w:rsid w:val="00D31ED5"/>
    <w:rsid w:val="00D54B66"/>
    <w:rsid w:val="00D568E3"/>
    <w:rsid w:val="00D60405"/>
    <w:rsid w:val="00D632FC"/>
    <w:rsid w:val="00D6330F"/>
    <w:rsid w:val="00D644BC"/>
    <w:rsid w:val="00D6453F"/>
    <w:rsid w:val="00D66CCD"/>
    <w:rsid w:val="00D73BD6"/>
    <w:rsid w:val="00D754AF"/>
    <w:rsid w:val="00D87808"/>
    <w:rsid w:val="00D93328"/>
    <w:rsid w:val="00D95D1F"/>
    <w:rsid w:val="00DC7DB6"/>
    <w:rsid w:val="00DD01FA"/>
    <w:rsid w:val="00DD3585"/>
    <w:rsid w:val="00DD6B69"/>
    <w:rsid w:val="00DE1161"/>
    <w:rsid w:val="00DE1F31"/>
    <w:rsid w:val="00E064AA"/>
    <w:rsid w:val="00E12450"/>
    <w:rsid w:val="00E21487"/>
    <w:rsid w:val="00E36245"/>
    <w:rsid w:val="00E41B76"/>
    <w:rsid w:val="00E45CA6"/>
    <w:rsid w:val="00E74832"/>
    <w:rsid w:val="00E85F9B"/>
    <w:rsid w:val="00E90709"/>
    <w:rsid w:val="00E95789"/>
    <w:rsid w:val="00E97929"/>
    <w:rsid w:val="00EB0097"/>
    <w:rsid w:val="00EC0BE4"/>
    <w:rsid w:val="00EC573F"/>
    <w:rsid w:val="00EF5784"/>
    <w:rsid w:val="00F01CFC"/>
    <w:rsid w:val="00F05137"/>
    <w:rsid w:val="00F11844"/>
    <w:rsid w:val="00F202BB"/>
    <w:rsid w:val="00F636CD"/>
    <w:rsid w:val="00F63DC9"/>
    <w:rsid w:val="00F7576C"/>
    <w:rsid w:val="00F819FB"/>
    <w:rsid w:val="00F929D6"/>
    <w:rsid w:val="00FA26BC"/>
    <w:rsid w:val="00FA2FCA"/>
    <w:rsid w:val="00FA5C8C"/>
    <w:rsid w:val="00FB6FC3"/>
    <w:rsid w:val="00FD2C6F"/>
    <w:rsid w:val="00FD514F"/>
    <w:rsid w:val="00FE6ED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C3F3D3"/>
  <w15:docId w15:val="{3F81829B-2EDF-714E-9C75-AFDFE1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F5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123FD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3">
    <w:name w:val="heading 3"/>
    <w:basedOn w:val="Normale"/>
    <w:link w:val="Titolo3Carattere"/>
    <w:qFormat/>
    <w:rsid w:val="000123FD"/>
    <w:pPr>
      <w:widowControl w:val="0"/>
      <w:suppressAutoHyphens w:val="0"/>
      <w:autoSpaceDE w:val="0"/>
      <w:autoSpaceDN w:val="0"/>
      <w:spacing w:after="0" w:line="240" w:lineRule="auto"/>
      <w:ind w:left="996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3"/>
    </w:pPr>
    <w:rPr>
      <w:rFonts w:ascii="Arial" w:eastAsia="Times New Roman" w:hAnsi="Arial"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outlineLvl w:val="4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5"/>
    </w:pPr>
    <w:rPr>
      <w:rFonts w:ascii="Arial" w:eastAsia="Times New Roman" w:hAnsi="Arial"/>
      <w:b/>
      <w:sz w:val="3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23FD"/>
    <w:pPr>
      <w:keepNext/>
      <w:suppressAutoHyphens w:val="0"/>
      <w:spacing w:after="0" w:line="240" w:lineRule="auto"/>
      <w:ind w:right="1133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7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123FD"/>
    <w:pPr>
      <w:keepNext/>
      <w:suppressAutoHyphens w:val="0"/>
      <w:spacing w:after="0" w:line="240" w:lineRule="auto"/>
      <w:ind w:right="1133"/>
      <w:outlineLvl w:val="8"/>
    </w:pPr>
    <w:rPr>
      <w:rFonts w:ascii="Times New Roman" w:eastAsia="Times New Roman" w:hAnsi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9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8224EF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1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1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Default">
    <w:name w:val="Default"/>
    <w:rsid w:val="00AF44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em-detail-label">
    <w:name w:val="item-detail-label"/>
    <w:basedOn w:val="Carpredefinitoparagrafo"/>
    <w:rsid w:val="00493D56"/>
  </w:style>
  <w:style w:type="character" w:customStyle="1" w:styleId="item-detail-text">
    <w:name w:val="item-detail-text"/>
    <w:basedOn w:val="Carpredefinitoparagrafo"/>
    <w:rsid w:val="00493D56"/>
  </w:style>
  <w:style w:type="character" w:customStyle="1" w:styleId="Titolo3Carattere">
    <w:name w:val="Titolo 3 Carattere"/>
    <w:basedOn w:val="Carpredefinitoparagrafo"/>
    <w:link w:val="Titolo3"/>
    <w:uiPriority w:val="1"/>
    <w:rsid w:val="000123FD"/>
    <w:rPr>
      <w:rFonts w:ascii="Arial" w:eastAsia="Arial" w:hAnsi="Arial" w:cs="Arial"/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123FD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0123FD"/>
    <w:rPr>
      <w:b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0123FD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0123FD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0123FD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0123FD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0123FD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0123FD"/>
    <w:rPr>
      <w:b/>
      <w:bCs/>
      <w:sz w:val="22"/>
    </w:rPr>
  </w:style>
  <w:style w:type="character" w:styleId="Numeropagina">
    <w:name w:val="page number"/>
    <w:basedOn w:val="Carpredefinitoparagrafo"/>
    <w:rsid w:val="000123FD"/>
  </w:style>
  <w:style w:type="paragraph" w:customStyle="1" w:styleId="Corpodeltesto">
    <w:name w:val="Corpo del testo"/>
    <w:basedOn w:val="Normale"/>
    <w:rsid w:val="000123FD"/>
    <w:pPr>
      <w:suppressAutoHyphens w:val="0"/>
      <w:spacing w:after="0" w:line="240" w:lineRule="auto"/>
      <w:ind w:right="1133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123F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23FD"/>
  </w:style>
  <w:style w:type="character" w:styleId="Rimandonotaapidipagina">
    <w:name w:val="footnote reference"/>
    <w:semiHidden/>
    <w:rsid w:val="000123FD"/>
    <w:rPr>
      <w:vertAlign w:val="superscript"/>
    </w:rPr>
  </w:style>
  <w:style w:type="paragraph" w:customStyle="1" w:styleId="Titololt">
    <w:name w:val="Titolo lt"/>
    <w:basedOn w:val="Normale"/>
    <w:next w:val="Normale"/>
    <w:rsid w:val="000123FD"/>
    <w:pPr>
      <w:keepNext/>
      <w:suppressAutoHyphens w:val="0"/>
      <w:spacing w:before="240" w:after="0" w:line="240" w:lineRule="auto"/>
    </w:pPr>
    <w:rPr>
      <w:rFonts w:ascii="Futura Std Book" w:eastAsia="Times New Roman" w:hAnsi="Futura Std Book"/>
      <w:b/>
      <w:bCs/>
      <w:sz w:val="18"/>
      <w:szCs w:val="24"/>
      <w:lang w:eastAsia="it-IT"/>
    </w:rPr>
  </w:style>
  <w:style w:type="paragraph" w:customStyle="1" w:styleId="Normalelt">
    <w:name w:val="Normale lt"/>
    <w:basedOn w:val="Normale"/>
    <w:rsid w:val="000123FD"/>
    <w:pPr>
      <w:suppressAutoHyphens w:val="0"/>
      <w:spacing w:before="120" w:after="120" w:line="360" w:lineRule="exact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nomefirma">
    <w:name w:val="nome firma"/>
    <w:basedOn w:val="Normale"/>
    <w:rsid w:val="000123FD"/>
    <w:pPr>
      <w:suppressAutoHyphens w:val="0"/>
      <w:spacing w:after="0" w:line="360" w:lineRule="exact"/>
      <w:ind w:left="4309"/>
      <w:jc w:val="center"/>
    </w:pPr>
    <w:rPr>
      <w:rFonts w:ascii="Futura Std Book" w:eastAsia="Times New Roman" w:hAnsi="Futura Std Book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123F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23FD"/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123FD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table" w:styleId="TabellaWeb1">
    <w:name w:val="Table Web 1"/>
    <w:basedOn w:val="Tabellanormale"/>
    <w:rsid w:val="000123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0123F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0123FD"/>
  </w:style>
  <w:style w:type="character" w:customStyle="1" w:styleId="Titolo60">
    <w:name w:val="Titolo #6_"/>
    <w:link w:val="Titolo61"/>
    <w:locked/>
    <w:rsid w:val="000123F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0123FD"/>
    <w:pPr>
      <w:widowControl w:val="0"/>
      <w:shd w:val="clear" w:color="auto" w:fill="FFFFFF"/>
      <w:suppressAutoHyphens w:val="0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customStyle="1" w:styleId="Standard">
    <w:name w:val="Standard"/>
    <w:rsid w:val="000123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0123FD"/>
    <w:rPr>
      <w:rFonts w:ascii="Calibri" w:eastAsia="Calibri" w:hAnsi="Calibri"/>
      <w:sz w:val="22"/>
      <w:szCs w:val="22"/>
      <w:lang w:eastAsia="zh-CN"/>
    </w:rPr>
  </w:style>
  <w:style w:type="table" w:customStyle="1" w:styleId="Grigliatabella1">
    <w:name w:val="Griglia tabella1"/>
    <w:basedOn w:val="Tabellanormale"/>
    <w:next w:val="Grigliatabella"/>
    <w:rsid w:val="0001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123F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31E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814D88"/>
    <w:pPr>
      <w:numPr>
        <w:numId w:val="26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14D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02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3E2D-0D83-D349-A2A0-FB58D9C8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Microsoft Office User</cp:lastModifiedBy>
  <cp:revision>41</cp:revision>
  <cp:lastPrinted>2023-05-04T09:15:00Z</cp:lastPrinted>
  <dcterms:created xsi:type="dcterms:W3CDTF">2023-04-03T12:36:00Z</dcterms:created>
  <dcterms:modified xsi:type="dcterms:W3CDTF">2024-01-27T03:01:00Z</dcterms:modified>
</cp:coreProperties>
</file>